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637A5D" w:rsidRDefault="003B33A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C72B6" w:rsidRPr="00E13880" w:rsidRDefault="00AC72B6" w:rsidP="00AC72B6">
                  <w:pPr>
                    <w:widowControl/>
                    <w:suppressAutoHyphens/>
                    <w:autoSpaceDE/>
                    <w:adjustRightInd/>
                    <w:jc w:val="both"/>
                  </w:pPr>
                  <w:r>
                    <w:t>Приложение  к ОПОП по направлению подготовки 44.03.01 Педагогическое образование (уровень бакалавриата), Направленность (профиль) программы «</w:t>
                  </w:r>
                  <w:r>
                    <w:rPr>
                      <w:rFonts w:eastAsia="Courier New"/>
                      <w:szCs w:val="24"/>
                      <w:lang w:bidi="ru-RU"/>
                    </w:rPr>
                    <w:t>Математическое образование</w:t>
                  </w:r>
                  <w:r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», </w:t>
                  </w:r>
                  <w:r>
                    <w:t xml:space="preserve">утв. приказом </w:t>
                  </w:r>
                  <w:r w:rsidR="00E13880">
                    <w:t>ректора ОмГА от 2</w:t>
                  </w:r>
                  <w:r w:rsidR="00E13880" w:rsidRPr="00E13880">
                    <w:t>8</w:t>
                  </w:r>
                  <w:r w:rsidR="00E13880">
                    <w:t>.03.202</w:t>
                  </w:r>
                  <w:r w:rsidR="00E13880" w:rsidRPr="00E13880">
                    <w:t>2</w:t>
                  </w:r>
                  <w:r w:rsidR="00E13880">
                    <w:t xml:space="preserve"> №</w:t>
                  </w:r>
                  <w:r w:rsidR="00E13880" w:rsidRPr="00E13880">
                    <w:t>28</w:t>
                  </w:r>
                </w:p>
                <w:p w:rsidR="00AC72B6" w:rsidRPr="007F1BE3" w:rsidRDefault="00AC72B6" w:rsidP="00AC72B6"/>
                <w:p w:rsidR="00046CDD" w:rsidRDefault="00046CD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37A5D" w:rsidRDefault="00166F7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37A5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«</w:t>
      </w:r>
      <w:r w:rsidR="00174539" w:rsidRPr="00637A5D">
        <w:rPr>
          <w:sz w:val="28"/>
          <w:szCs w:val="28"/>
        </w:rPr>
        <w:t>Педагогики, психологии и социальной работы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37A5D" w:rsidRDefault="003B33A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46CDD" w:rsidRPr="00C94464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46CDD" w:rsidRPr="00C94464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46CDD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46CDD" w:rsidRPr="00C94464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C72B6" w:rsidRPr="00C94464" w:rsidRDefault="00046CDD" w:rsidP="00AC72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13880">
                    <w:rPr>
                      <w:sz w:val="24"/>
                      <w:szCs w:val="24"/>
                    </w:rPr>
                    <w:t>2</w:t>
                  </w:r>
                  <w:r w:rsidR="00E13880"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E13880">
                    <w:rPr>
                      <w:sz w:val="24"/>
                      <w:szCs w:val="24"/>
                    </w:rPr>
                    <w:t>.03.202</w:t>
                  </w:r>
                  <w:r w:rsidR="00E13880"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AC72B6">
                    <w:rPr>
                      <w:sz w:val="24"/>
                      <w:szCs w:val="24"/>
                    </w:rPr>
                    <w:t xml:space="preserve"> г</w:t>
                  </w:r>
                  <w:r w:rsidR="00AC72B6" w:rsidRPr="00CB2496">
                    <w:rPr>
                      <w:sz w:val="24"/>
                      <w:szCs w:val="24"/>
                    </w:rPr>
                    <w:t>.</w:t>
                  </w:r>
                </w:p>
                <w:p w:rsidR="00046CDD" w:rsidRPr="00C94464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37A5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37A5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37A5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7A5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37A5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7A5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37A5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37A5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37A5D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37A5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74539" w:rsidRPr="00637A5D" w:rsidRDefault="00EB319C" w:rsidP="0017453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37A5D">
        <w:rPr>
          <w:b/>
          <w:bCs/>
          <w:sz w:val="40"/>
          <w:szCs w:val="40"/>
        </w:rPr>
        <w:t>СОЦИАЛЬНАЯ ПСИХОЛОГИЯ</w:t>
      </w:r>
    </w:p>
    <w:p w:rsidR="00C94464" w:rsidRPr="00637A5D" w:rsidRDefault="00EB319C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37A5D">
        <w:rPr>
          <w:bCs/>
          <w:sz w:val="24"/>
          <w:szCs w:val="24"/>
        </w:rPr>
        <w:t>Б1.Б.14</w:t>
      </w:r>
    </w:p>
    <w:p w:rsidR="007F4B97" w:rsidRPr="00637A5D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637A5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637A5D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47C9C" w:rsidRDefault="007C277B" w:rsidP="00591B36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637A5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A86303" w:rsidRPr="00D47C9C">
        <w:rPr>
          <w:b/>
          <w:sz w:val="24"/>
          <w:szCs w:val="24"/>
        </w:rPr>
        <w:t>44.03.01 Педагогическое образование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47C9C">
        <w:rPr>
          <w:rFonts w:eastAsia="Courier New"/>
          <w:b/>
          <w:sz w:val="24"/>
          <w:szCs w:val="24"/>
          <w:lang w:bidi="ru-RU"/>
        </w:rPr>
        <w:t xml:space="preserve"> (уровень бакалавриата)</w:t>
      </w:r>
      <w:r w:rsidRPr="00D47C9C">
        <w:rPr>
          <w:rFonts w:eastAsia="Courier New"/>
          <w:b/>
          <w:sz w:val="24"/>
          <w:szCs w:val="24"/>
          <w:lang w:bidi="ru-RU"/>
        </w:rPr>
        <w:cr/>
      </w:r>
    </w:p>
    <w:p w:rsidR="007C277B" w:rsidRPr="00D47C9C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BC075E" w:rsidRPr="00637A5D">
        <w:rPr>
          <w:rFonts w:eastAsia="Courier New"/>
          <w:sz w:val="24"/>
          <w:szCs w:val="24"/>
          <w:lang w:bidi="ru-RU"/>
        </w:rPr>
        <w:t xml:space="preserve"> </w:t>
      </w:r>
      <w:r w:rsidR="0081283A">
        <w:rPr>
          <w:rFonts w:eastAsia="Courier New"/>
          <w:b/>
          <w:sz w:val="24"/>
          <w:szCs w:val="24"/>
          <w:lang w:bidi="ru-RU"/>
        </w:rPr>
        <w:t>«Математическое  образование»</w:t>
      </w:r>
      <w:r w:rsidR="00233257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47C9C" w:rsidRDefault="00D47C9C" w:rsidP="00D47C9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D47C9C" w:rsidRPr="001418A0" w:rsidRDefault="00D47C9C" w:rsidP="00D47C9C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C72B6" w:rsidRPr="001418A0" w:rsidRDefault="00AC72B6" w:rsidP="00AC72B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C72B6" w:rsidRDefault="00AC72B6" w:rsidP="00AC72B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C72B6" w:rsidRPr="001418A0" w:rsidRDefault="00AC72B6" w:rsidP="00AC72B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 года набора соответственно</w:t>
      </w:r>
    </w:p>
    <w:p w:rsidR="00AC72B6" w:rsidRPr="001418A0" w:rsidRDefault="00AC72B6" w:rsidP="00AC72B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C72B6" w:rsidRPr="001418A0" w:rsidRDefault="00AC72B6" w:rsidP="00AC72B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C72B6" w:rsidRPr="001418A0" w:rsidRDefault="00AC72B6" w:rsidP="00AC72B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72B6" w:rsidRPr="001418A0" w:rsidRDefault="00AC72B6" w:rsidP="00AC72B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C72B6" w:rsidRPr="001418A0" w:rsidRDefault="00AC72B6" w:rsidP="00AC72B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C72B6" w:rsidRPr="001418A0" w:rsidRDefault="00AC72B6" w:rsidP="00AC72B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C72B6" w:rsidRPr="00E13880" w:rsidRDefault="00AC72B6" w:rsidP="00AC72B6">
      <w:pPr>
        <w:suppressAutoHyphens/>
        <w:contextualSpacing/>
        <w:jc w:val="both"/>
        <w:rPr>
          <w:sz w:val="24"/>
          <w:szCs w:val="24"/>
          <w:lang w:val="en-US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E13880">
        <w:rPr>
          <w:sz w:val="24"/>
          <w:szCs w:val="24"/>
        </w:rPr>
        <w:t>Омск 202</w:t>
      </w:r>
      <w:r w:rsidR="00E13880">
        <w:rPr>
          <w:sz w:val="24"/>
          <w:szCs w:val="24"/>
          <w:lang w:val="en-US"/>
        </w:rPr>
        <w:t>2</w:t>
      </w:r>
    </w:p>
    <w:p w:rsidR="00AC72B6" w:rsidRPr="00CB26D9" w:rsidRDefault="00AC72B6" w:rsidP="00AC72B6">
      <w:pPr>
        <w:spacing w:after="160" w:line="256" w:lineRule="auto"/>
        <w:jc w:val="both"/>
        <w:rPr>
          <w:b/>
          <w:sz w:val="24"/>
          <w:szCs w:val="24"/>
        </w:rPr>
      </w:pP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филос</w:t>
      </w:r>
      <w:r w:rsidRPr="00637A5D">
        <w:rPr>
          <w:spacing w:val="-3"/>
          <w:sz w:val="24"/>
          <w:szCs w:val="24"/>
          <w:lang w:eastAsia="en-US"/>
        </w:rPr>
        <w:t xml:space="preserve">.н., доцент </w:t>
      </w:r>
      <w:r w:rsidRPr="00637A5D">
        <w:rPr>
          <w:i/>
          <w:iCs/>
        </w:rPr>
        <w:t xml:space="preserve"> </w:t>
      </w:r>
      <w:r w:rsidRPr="00637A5D">
        <w:rPr>
          <w:iCs/>
          <w:sz w:val="24"/>
          <w:szCs w:val="24"/>
        </w:rPr>
        <w:t xml:space="preserve">  </w:t>
      </w:r>
      <w:r>
        <w:rPr>
          <w:spacing w:val="-3"/>
          <w:sz w:val="24"/>
          <w:szCs w:val="24"/>
          <w:lang w:eastAsia="en-US"/>
        </w:rPr>
        <w:t>И.А Костюк</w:t>
      </w: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C72B6" w:rsidRPr="00B37935" w:rsidRDefault="00AC72B6" w:rsidP="00AC72B6">
      <w:pPr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B37935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</w:t>
      </w:r>
      <w:r>
        <w:rPr>
          <w:color w:val="000000"/>
          <w:spacing w:val="-3"/>
          <w:sz w:val="24"/>
          <w:szCs w:val="24"/>
          <w:lang w:eastAsia="en-US"/>
        </w:rPr>
        <w:t>ры «Педагогики, психо</w:t>
      </w:r>
      <w:r w:rsidRPr="00B37935">
        <w:rPr>
          <w:color w:val="000000"/>
          <w:spacing w:val="-3"/>
          <w:sz w:val="24"/>
          <w:szCs w:val="24"/>
          <w:lang w:eastAsia="en-US"/>
        </w:rPr>
        <w:t xml:space="preserve">логии и социальной работы» </w:t>
      </w:r>
    </w:p>
    <w:p w:rsidR="00AC72B6" w:rsidRDefault="00E13880" w:rsidP="00AC72B6">
      <w:pPr>
        <w:widowControl/>
        <w:autoSpaceDE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5</w:t>
      </w:r>
      <w:r>
        <w:rPr>
          <w:spacing w:val="-3"/>
          <w:sz w:val="24"/>
          <w:szCs w:val="24"/>
          <w:lang w:eastAsia="en-US"/>
        </w:rPr>
        <w:t>.03.202</w:t>
      </w:r>
      <w:r>
        <w:rPr>
          <w:spacing w:val="-3"/>
          <w:sz w:val="24"/>
          <w:szCs w:val="24"/>
          <w:lang w:val="en-US" w:eastAsia="en-US"/>
        </w:rPr>
        <w:t>2</w:t>
      </w:r>
      <w:r w:rsidR="00AC72B6">
        <w:rPr>
          <w:spacing w:val="-3"/>
          <w:sz w:val="24"/>
          <w:szCs w:val="24"/>
          <w:lang w:eastAsia="en-US"/>
        </w:rPr>
        <w:t xml:space="preserve"> г. №8</w:t>
      </w:r>
    </w:p>
    <w:p w:rsidR="00AC72B6" w:rsidRDefault="00AC72B6" w:rsidP="00AC72B6">
      <w:pPr>
        <w:jc w:val="both"/>
        <w:rPr>
          <w:spacing w:val="-3"/>
          <w:sz w:val="24"/>
          <w:szCs w:val="24"/>
          <w:lang w:eastAsia="en-US"/>
        </w:rPr>
      </w:pPr>
    </w:p>
    <w:p w:rsidR="00AC72B6" w:rsidRPr="00637A5D" w:rsidRDefault="00AC72B6" w:rsidP="00AC72B6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кафедрой, д.п.н., профессор Е.В. Лопанова </w:t>
      </w:r>
    </w:p>
    <w:p w:rsidR="00AC72B6" w:rsidRDefault="00AC72B6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001B85" w:rsidRDefault="00001B85" w:rsidP="00001B85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1B85" w:rsidRDefault="00001B85" w:rsidP="001474F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637A5D" w:rsidRDefault="00DF1076" w:rsidP="001474F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637A5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</w:t>
            </w:r>
            <w:r w:rsidR="004A68C9" w:rsidRPr="00637A5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37A5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37A5D">
              <w:rPr>
                <w:sz w:val="24"/>
                <w:szCs w:val="24"/>
              </w:rPr>
              <w:t xml:space="preserve">для </w:t>
            </w:r>
            <w:r w:rsidRPr="00637A5D">
              <w:rPr>
                <w:sz w:val="24"/>
                <w:szCs w:val="24"/>
              </w:rPr>
              <w:t>самостоятельной р</w:t>
            </w:r>
            <w:r w:rsidR="004A68C9" w:rsidRPr="00637A5D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166F74" w:rsidRPr="00637A5D">
              <w:rPr>
                <w:sz w:val="24"/>
                <w:szCs w:val="24"/>
              </w:rPr>
              <w:t>«</w:t>
            </w:r>
            <w:r w:rsidRPr="00637A5D">
              <w:rPr>
                <w:sz w:val="24"/>
                <w:szCs w:val="24"/>
              </w:rPr>
              <w:t>Интернет</w:t>
            </w:r>
            <w:r w:rsidR="00166F74" w:rsidRPr="00637A5D">
              <w:rPr>
                <w:sz w:val="24"/>
                <w:szCs w:val="24"/>
              </w:rPr>
              <w:t>»</w:t>
            </w:r>
            <w:r w:rsidRPr="00637A5D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Методические указания для обу</w:t>
            </w:r>
            <w:r w:rsidR="004A68C9" w:rsidRPr="00637A5D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1D34D8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  <w:r w:rsidR="001D34D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37A5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637A5D" w:rsidRDefault="00DF1076" w:rsidP="001A6533">
      <w:pPr>
        <w:spacing w:after="160" w:line="256" w:lineRule="auto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br w:type="page"/>
      </w:r>
    </w:p>
    <w:p w:rsidR="00D47C9C" w:rsidRDefault="00D47C9C" w:rsidP="00D47C9C"/>
    <w:p w:rsidR="00AC72B6" w:rsidRPr="00793E1B" w:rsidRDefault="00AC72B6" w:rsidP="00AC72B6">
      <w:pPr>
        <w:ind w:firstLine="708"/>
        <w:jc w:val="both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AC72B6" w:rsidRPr="00951F6B" w:rsidRDefault="00AC72B6" w:rsidP="00AC72B6">
      <w:pPr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AC72B6" w:rsidRPr="00CB2496" w:rsidRDefault="00AC72B6" w:rsidP="00AC72B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249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72B6" w:rsidRPr="00CB2496" w:rsidRDefault="00AC72B6" w:rsidP="00AC72B6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351D6">
        <w:rPr>
          <w:b/>
          <w:color w:val="000000"/>
          <w:sz w:val="24"/>
          <w:szCs w:val="24"/>
        </w:rPr>
        <w:t>44.03.01 Педагогическое образование</w:t>
      </w:r>
      <w:r w:rsidRPr="00E166AB">
        <w:rPr>
          <w:color w:val="000000"/>
        </w:rPr>
        <w:t xml:space="preserve"> </w:t>
      </w:r>
      <w:r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>
        <w:rPr>
          <w:sz w:val="24"/>
          <w:szCs w:val="24"/>
        </w:rPr>
        <w:t xml:space="preserve">04.12.2015 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 xml:space="preserve"> 1426</w:t>
      </w:r>
      <w:r>
        <w:rPr>
          <w:sz w:val="22"/>
          <w:szCs w:val="22"/>
        </w:rPr>
        <w:t xml:space="preserve"> (зарегистрирован в Минюсте России </w:t>
      </w:r>
      <w:r>
        <w:rPr>
          <w:color w:val="333333"/>
          <w:sz w:val="23"/>
          <w:szCs w:val="23"/>
          <w:shd w:val="clear" w:color="auto" w:fill="FFFFFF"/>
        </w:rPr>
        <w:t xml:space="preserve">11.01.2016 </w:t>
      </w:r>
      <w:r>
        <w:rPr>
          <w:sz w:val="22"/>
          <w:szCs w:val="22"/>
          <w:lang w:eastAsia="en-US"/>
        </w:rPr>
        <w:t>№</w:t>
      </w:r>
      <w:r>
        <w:rPr>
          <w:color w:val="333333"/>
          <w:sz w:val="23"/>
          <w:szCs w:val="23"/>
          <w:shd w:val="clear" w:color="auto" w:fill="FFFFFF"/>
        </w:rPr>
        <w:t xml:space="preserve"> 40536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E13880" w:rsidRPr="00E13880" w:rsidRDefault="00AC72B6" w:rsidP="00E13880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E13880" w:rsidRPr="00E13880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13880" w:rsidRPr="00E13880" w:rsidRDefault="00E13880" w:rsidP="00E13880">
      <w:pPr>
        <w:ind w:firstLine="709"/>
        <w:jc w:val="both"/>
        <w:rPr>
          <w:rFonts w:eastAsia="Calibri"/>
          <w:sz w:val="24"/>
          <w:szCs w:val="24"/>
        </w:rPr>
      </w:pPr>
      <w:r w:rsidRPr="00E13880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13880" w:rsidRPr="00E13880" w:rsidRDefault="00E13880" w:rsidP="00E13880">
      <w:pPr>
        <w:ind w:firstLine="708"/>
        <w:jc w:val="both"/>
        <w:rPr>
          <w:rFonts w:eastAsia="Calibri"/>
          <w:sz w:val="24"/>
          <w:szCs w:val="24"/>
        </w:rPr>
      </w:pPr>
      <w:r w:rsidRPr="00E13880">
        <w:rPr>
          <w:rFonts w:eastAsia="Calibri"/>
          <w:sz w:val="24"/>
          <w:szCs w:val="24"/>
        </w:rPr>
        <w:t xml:space="preserve">- </w:t>
      </w:r>
      <w:r w:rsidRPr="00E13880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13880" w:rsidRPr="00E13880" w:rsidRDefault="00E13880" w:rsidP="00E13880">
      <w:pPr>
        <w:ind w:firstLine="709"/>
        <w:jc w:val="both"/>
        <w:rPr>
          <w:rFonts w:eastAsia="Calibri"/>
          <w:sz w:val="24"/>
          <w:szCs w:val="24"/>
        </w:rPr>
      </w:pPr>
      <w:r w:rsidRPr="00E13880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13880" w:rsidRPr="00E13880" w:rsidRDefault="00E13880" w:rsidP="00E13880">
      <w:pPr>
        <w:ind w:firstLine="708"/>
        <w:jc w:val="both"/>
        <w:rPr>
          <w:rFonts w:eastAsia="Calibri"/>
          <w:sz w:val="24"/>
          <w:szCs w:val="24"/>
        </w:rPr>
      </w:pPr>
      <w:r w:rsidRPr="00E1388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13880" w:rsidRPr="00E13880" w:rsidRDefault="00E13880" w:rsidP="00E13880">
      <w:pPr>
        <w:ind w:firstLine="708"/>
        <w:jc w:val="both"/>
        <w:rPr>
          <w:rFonts w:eastAsia="Calibri"/>
          <w:sz w:val="24"/>
          <w:szCs w:val="24"/>
        </w:rPr>
      </w:pPr>
      <w:r w:rsidRPr="00E13880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C72B6" w:rsidRPr="00CB2496" w:rsidRDefault="00E13880" w:rsidP="00E138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1388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C72B6" w:rsidRPr="00BB65D3" w:rsidRDefault="00AC72B6" w:rsidP="00AC72B6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D320A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6D320A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</w:t>
      </w:r>
      <w:r>
        <w:rPr>
          <w:sz w:val="24"/>
          <w:szCs w:val="24"/>
        </w:rPr>
        <w:t xml:space="preserve">» </w:t>
      </w:r>
      <w:r w:rsidRPr="006D320A">
        <w:rPr>
          <w:sz w:val="24"/>
          <w:szCs w:val="24"/>
        </w:rPr>
        <w:t xml:space="preserve">(уровень </w:t>
      </w:r>
      <w:r w:rsidRPr="00BB65D3">
        <w:rPr>
          <w:sz w:val="24"/>
          <w:szCs w:val="24"/>
        </w:rPr>
        <w:t xml:space="preserve">бакалавриата), направленность (профиль) программы  </w:t>
      </w:r>
      <w:r>
        <w:rPr>
          <w:sz w:val="24"/>
          <w:szCs w:val="24"/>
        </w:rPr>
        <w:t>«Математическое образование»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</w:t>
      </w:r>
      <w:r w:rsidRPr="00BB65D3">
        <w:rPr>
          <w:color w:val="000000"/>
          <w:sz w:val="24"/>
          <w:szCs w:val="24"/>
          <w:lang w:eastAsia="en-US"/>
        </w:rPr>
        <w:t xml:space="preserve"> обучения – очная на </w:t>
      </w:r>
      <w:r w:rsidR="00E13880">
        <w:rPr>
          <w:sz w:val="24"/>
          <w:szCs w:val="24"/>
        </w:rPr>
        <w:t>202</w:t>
      </w:r>
      <w:r w:rsidR="00E13880" w:rsidRPr="00E13880">
        <w:rPr>
          <w:sz w:val="24"/>
          <w:szCs w:val="24"/>
        </w:rPr>
        <w:t>2</w:t>
      </w:r>
      <w:r w:rsidR="00E13880">
        <w:rPr>
          <w:sz w:val="24"/>
          <w:szCs w:val="24"/>
        </w:rPr>
        <w:t>/202</w:t>
      </w:r>
      <w:r w:rsidR="00E13880" w:rsidRPr="00E1388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E13880">
        <w:rPr>
          <w:sz w:val="24"/>
          <w:szCs w:val="24"/>
          <w:lang w:eastAsia="en-US"/>
        </w:rPr>
        <w:t>2</w:t>
      </w:r>
      <w:r w:rsidR="00E13880" w:rsidRPr="00E13880">
        <w:rPr>
          <w:sz w:val="24"/>
          <w:szCs w:val="24"/>
          <w:lang w:eastAsia="en-US"/>
        </w:rPr>
        <w:t>8</w:t>
      </w:r>
      <w:r w:rsidR="00E13880">
        <w:rPr>
          <w:sz w:val="24"/>
          <w:szCs w:val="24"/>
          <w:lang w:eastAsia="en-US"/>
        </w:rPr>
        <w:t>.03.202</w:t>
      </w:r>
      <w:r w:rsidR="00E13880" w:rsidRPr="00E13880">
        <w:rPr>
          <w:sz w:val="24"/>
          <w:szCs w:val="24"/>
          <w:lang w:eastAsia="en-US"/>
        </w:rPr>
        <w:t>2</w:t>
      </w:r>
      <w:r w:rsidR="00E13880">
        <w:rPr>
          <w:sz w:val="24"/>
          <w:szCs w:val="24"/>
          <w:lang w:eastAsia="en-US"/>
        </w:rPr>
        <w:t xml:space="preserve"> № </w:t>
      </w:r>
      <w:r w:rsidR="00E13880" w:rsidRPr="00E13880">
        <w:rPr>
          <w:sz w:val="24"/>
          <w:szCs w:val="24"/>
          <w:lang w:eastAsia="en-US"/>
        </w:rPr>
        <w:t>28</w:t>
      </w:r>
      <w:r w:rsidRPr="00BB65D3">
        <w:rPr>
          <w:sz w:val="24"/>
          <w:szCs w:val="24"/>
          <w:lang w:eastAsia="en-US"/>
        </w:rPr>
        <w:t>;</w:t>
      </w:r>
    </w:p>
    <w:p w:rsidR="00AC72B6" w:rsidRPr="00454316" w:rsidRDefault="00AC72B6" w:rsidP="00AC72B6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BB65D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B65D3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образование»</w:t>
      </w:r>
      <w:r w:rsidRPr="00BB65D3">
        <w:rPr>
          <w:b/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(уровень бакалавриата), направленность (профиль) </w:t>
      </w:r>
      <w:r w:rsidRPr="00BB65D3">
        <w:rPr>
          <w:sz w:val="24"/>
          <w:szCs w:val="24"/>
        </w:rPr>
        <w:lastRenderedPageBreak/>
        <w:t xml:space="preserve">программы  </w:t>
      </w:r>
      <w:r>
        <w:rPr>
          <w:sz w:val="24"/>
          <w:szCs w:val="24"/>
        </w:rPr>
        <w:t>«Математическое образование»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 обучения – за</w:t>
      </w:r>
      <w:r>
        <w:rPr>
          <w:sz w:val="24"/>
          <w:szCs w:val="24"/>
          <w:lang w:eastAsia="en-US"/>
        </w:rPr>
        <w:t>очная</w:t>
      </w:r>
      <w:r w:rsidRPr="00BB65D3">
        <w:rPr>
          <w:sz w:val="24"/>
          <w:szCs w:val="24"/>
          <w:lang w:eastAsia="en-US"/>
        </w:rPr>
        <w:t xml:space="preserve"> </w:t>
      </w:r>
      <w:r w:rsidRPr="00BB65D3">
        <w:rPr>
          <w:color w:val="000000"/>
          <w:sz w:val="24"/>
          <w:szCs w:val="24"/>
          <w:lang w:eastAsia="en-US"/>
        </w:rPr>
        <w:t xml:space="preserve">на </w:t>
      </w:r>
      <w:r>
        <w:rPr>
          <w:sz w:val="24"/>
          <w:szCs w:val="24"/>
        </w:rPr>
        <w:t>202</w:t>
      </w:r>
      <w:r w:rsidR="00E13880" w:rsidRPr="00E13880">
        <w:rPr>
          <w:sz w:val="24"/>
          <w:szCs w:val="24"/>
        </w:rPr>
        <w:t>2</w:t>
      </w:r>
      <w:r w:rsidR="00E13880">
        <w:rPr>
          <w:sz w:val="24"/>
          <w:szCs w:val="24"/>
        </w:rPr>
        <w:t>/202</w:t>
      </w:r>
      <w:r w:rsidR="00E13880" w:rsidRPr="00E1388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E13880">
        <w:rPr>
          <w:sz w:val="24"/>
          <w:szCs w:val="24"/>
          <w:lang w:eastAsia="en-US"/>
        </w:rPr>
        <w:t>2</w:t>
      </w:r>
      <w:r w:rsidR="00E13880" w:rsidRPr="00E13880">
        <w:rPr>
          <w:sz w:val="24"/>
          <w:szCs w:val="24"/>
          <w:lang w:eastAsia="en-US"/>
        </w:rPr>
        <w:t>8</w:t>
      </w:r>
      <w:r w:rsidR="00E13880">
        <w:rPr>
          <w:sz w:val="24"/>
          <w:szCs w:val="24"/>
          <w:lang w:eastAsia="en-US"/>
        </w:rPr>
        <w:t>.03.202</w:t>
      </w:r>
      <w:r w:rsidR="00E13880" w:rsidRPr="00E13880">
        <w:rPr>
          <w:sz w:val="24"/>
          <w:szCs w:val="24"/>
          <w:lang w:eastAsia="en-US"/>
        </w:rPr>
        <w:t>2</w:t>
      </w:r>
      <w:r w:rsidR="00E13880">
        <w:rPr>
          <w:sz w:val="24"/>
          <w:szCs w:val="24"/>
          <w:lang w:eastAsia="en-US"/>
        </w:rPr>
        <w:t xml:space="preserve"> № </w:t>
      </w:r>
      <w:r w:rsidR="00E13880" w:rsidRPr="00E13880">
        <w:rPr>
          <w:sz w:val="24"/>
          <w:szCs w:val="24"/>
          <w:lang w:eastAsia="en-US"/>
        </w:rPr>
        <w:t>28</w:t>
      </w:r>
      <w:r>
        <w:rPr>
          <w:sz w:val="24"/>
          <w:szCs w:val="24"/>
          <w:lang w:eastAsia="en-US"/>
        </w:rPr>
        <w:t>.</w:t>
      </w:r>
    </w:p>
    <w:p w:rsidR="00D47C9C" w:rsidRDefault="00D47C9C" w:rsidP="00D47C9C"/>
    <w:p w:rsidR="00A76E53" w:rsidRPr="00637A5D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B319C" w:rsidRPr="00637A5D">
        <w:rPr>
          <w:b/>
          <w:bCs/>
          <w:sz w:val="24"/>
          <w:szCs w:val="24"/>
        </w:rPr>
        <w:t>Б1.Б.14</w:t>
      </w:r>
      <w:r w:rsidR="006D320A" w:rsidRPr="00637A5D">
        <w:rPr>
          <w:b/>
          <w:bCs/>
          <w:sz w:val="24"/>
          <w:szCs w:val="24"/>
        </w:rPr>
        <w:t xml:space="preserve"> </w:t>
      </w:r>
      <w:r w:rsidR="00166F74" w:rsidRPr="00637A5D">
        <w:rPr>
          <w:b/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b/>
          <w:sz w:val="24"/>
          <w:szCs w:val="24"/>
        </w:rPr>
        <w:t>»</w:t>
      </w:r>
      <w:r w:rsidRPr="00637A5D">
        <w:rPr>
          <w:b/>
          <w:sz w:val="24"/>
          <w:szCs w:val="24"/>
        </w:rPr>
        <w:t xml:space="preserve">  в тече</w:t>
      </w:r>
      <w:r w:rsidR="009F4070" w:rsidRPr="00637A5D">
        <w:rPr>
          <w:b/>
          <w:sz w:val="24"/>
          <w:szCs w:val="24"/>
        </w:rPr>
        <w:t>ние 20</w:t>
      </w:r>
      <w:r w:rsidR="00E13880">
        <w:rPr>
          <w:b/>
          <w:sz w:val="24"/>
          <w:szCs w:val="24"/>
        </w:rPr>
        <w:t>2</w:t>
      </w:r>
      <w:r w:rsidR="00E13880" w:rsidRPr="00E13880">
        <w:rPr>
          <w:b/>
          <w:sz w:val="24"/>
          <w:szCs w:val="24"/>
        </w:rPr>
        <w:t>2</w:t>
      </w:r>
      <w:r w:rsidRPr="00637A5D">
        <w:rPr>
          <w:b/>
          <w:sz w:val="24"/>
          <w:szCs w:val="24"/>
        </w:rPr>
        <w:t>/2</w:t>
      </w:r>
      <w:r w:rsidR="009F4070" w:rsidRPr="00637A5D">
        <w:rPr>
          <w:b/>
          <w:sz w:val="24"/>
          <w:szCs w:val="24"/>
        </w:rPr>
        <w:t>0</w:t>
      </w:r>
      <w:r w:rsidR="00E13880">
        <w:rPr>
          <w:b/>
          <w:sz w:val="24"/>
          <w:szCs w:val="24"/>
        </w:rPr>
        <w:t>2</w:t>
      </w:r>
      <w:r w:rsidR="00E13880" w:rsidRPr="00E13880">
        <w:rPr>
          <w:b/>
          <w:sz w:val="24"/>
          <w:szCs w:val="24"/>
        </w:rPr>
        <w:t>3</w:t>
      </w:r>
      <w:r w:rsidR="00AC72B6">
        <w:rPr>
          <w:b/>
          <w:sz w:val="24"/>
          <w:szCs w:val="24"/>
        </w:rPr>
        <w:t xml:space="preserve"> </w:t>
      </w:r>
      <w:r w:rsidRPr="00637A5D">
        <w:rPr>
          <w:b/>
          <w:sz w:val="24"/>
          <w:szCs w:val="24"/>
        </w:rPr>
        <w:t>учебного года:</w:t>
      </w:r>
    </w:p>
    <w:p w:rsidR="00A76E53" w:rsidRPr="00637A5D" w:rsidRDefault="00A76E53" w:rsidP="009F4070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6303" w:rsidRPr="00637A5D">
        <w:rPr>
          <w:sz w:val="24"/>
          <w:szCs w:val="24"/>
        </w:rPr>
        <w:t xml:space="preserve">44.03.01 </w:t>
      </w:r>
      <w:r w:rsidR="00166F74" w:rsidRPr="00637A5D">
        <w:rPr>
          <w:sz w:val="24"/>
          <w:szCs w:val="24"/>
        </w:rPr>
        <w:t>«</w:t>
      </w:r>
      <w:r w:rsidR="00A86303" w:rsidRPr="00637A5D">
        <w:rPr>
          <w:sz w:val="24"/>
          <w:szCs w:val="24"/>
        </w:rPr>
        <w:t>Педагогическое образование</w:t>
      </w:r>
      <w:r w:rsidR="00166F74" w:rsidRPr="00637A5D">
        <w:rPr>
          <w:sz w:val="24"/>
          <w:szCs w:val="24"/>
        </w:rPr>
        <w:t>»</w:t>
      </w:r>
      <w:r w:rsidR="006D320A" w:rsidRPr="00637A5D">
        <w:rPr>
          <w:sz w:val="24"/>
          <w:szCs w:val="24"/>
        </w:rPr>
        <w:t xml:space="preserve"> </w:t>
      </w:r>
      <w:r w:rsidR="009F4070" w:rsidRPr="00637A5D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 w:rsidRPr="00637A5D">
        <w:rPr>
          <w:sz w:val="24"/>
          <w:szCs w:val="24"/>
        </w:rPr>
        <w:t xml:space="preserve"> </w:t>
      </w:r>
      <w:r w:rsidR="0081283A">
        <w:rPr>
          <w:sz w:val="24"/>
          <w:szCs w:val="24"/>
        </w:rPr>
        <w:t>«Математическое  образование»</w:t>
      </w:r>
      <w:r w:rsidRPr="00637A5D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A86303" w:rsidRPr="00637A5D">
        <w:rPr>
          <w:rFonts w:eastAsia="Courier New"/>
          <w:sz w:val="24"/>
          <w:szCs w:val="24"/>
          <w:lang w:bidi="ru-RU"/>
        </w:rPr>
        <w:t>педагогическая</w:t>
      </w:r>
      <w:r w:rsidR="00001B85">
        <w:rPr>
          <w:rFonts w:eastAsia="Courier New"/>
          <w:sz w:val="24"/>
          <w:szCs w:val="24"/>
          <w:lang w:bidi="ru-RU"/>
        </w:rPr>
        <w:t xml:space="preserve"> (основной)</w:t>
      </w:r>
      <w:r w:rsidR="00A86303" w:rsidRPr="00637A5D">
        <w:rPr>
          <w:rFonts w:eastAsia="Courier New"/>
          <w:sz w:val="24"/>
          <w:szCs w:val="24"/>
          <w:lang w:bidi="ru-RU"/>
        </w:rPr>
        <w:t xml:space="preserve">, </w:t>
      </w:r>
      <w:r w:rsidR="00D47C9C">
        <w:rPr>
          <w:rFonts w:eastAsia="Courier New"/>
          <w:sz w:val="24"/>
          <w:szCs w:val="24"/>
          <w:lang w:bidi="ru-RU"/>
        </w:rPr>
        <w:t>исследовательская</w:t>
      </w:r>
      <w:r w:rsidRPr="00637A5D">
        <w:rPr>
          <w:sz w:val="24"/>
          <w:szCs w:val="24"/>
        </w:rPr>
        <w:t xml:space="preserve">; </w:t>
      </w:r>
      <w:r w:rsidR="009F4070" w:rsidRPr="00637A5D">
        <w:rPr>
          <w:sz w:val="24"/>
          <w:szCs w:val="24"/>
        </w:rPr>
        <w:t>очная и заочная формы</w:t>
      </w:r>
      <w:r w:rsidRPr="00637A5D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в тече</w:t>
      </w:r>
      <w:r w:rsidR="009F4070" w:rsidRPr="00637A5D">
        <w:rPr>
          <w:sz w:val="24"/>
          <w:szCs w:val="24"/>
        </w:rPr>
        <w:t>ние 20</w:t>
      </w:r>
      <w:r w:rsidR="00E13880">
        <w:rPr>
          <w:sz w:val="24"/>
          <w:szCs w:val="24"/>
        </w:rPr>
        <w:t>2</w:t>
      </w:r>
      <w:r w:rsidR="00E13880" w:rsidRPr="00E13880">
        <w:rPr>
          <w:sz w:val="24"/>
          <w:szCs w:val="24"/>
        </w:rPr>
        <w:t>2</w:t>
      </w:r>
      <w:r w:rsidR="009F4070" w:rsidRPr="00637A5D">
        <w:rPr>
          <w:sz w:val="24"/>
          <w:szCs w:val="24"/>
        </w:rPr>
        <w:t>/20</w:t>
      </w:r>
      <w:r w:rsidR="00E13880">
        <w:rPr>
          <w:sz w:val="24"/>
          <w:szCs w:val="24"/>
        </w:rPr>
        <w:t>2</w:t>
      </w:r>
      <w:r w:rsidR="00E13880" w:rsidRPr="00E13880">
        <w:rPr>
          <w:sz w:val="24"/>
          <w:szCs w:val="24"/>
        </w:rPr>
        <w:t>3</w:t>
      </w:r>
      <w:r w:rsidRPr="00637A5D">
        <w:rPr>
          <w:sz w:val="24"/>
          <w:szCs w:val="24"/>
        </w:rPr>
        <w:t xml:space="preserve"> учебного года.</w:t>
      </w:r>
    </w:p>
    <w:p w:rsidR="002933E5" w:rsidRPr="00637A5D" w:rsidRDefault="002933E5" w:rsidP="009F4070">
      <w:pPr>
        <w:suppressAutoHyphens/>
        <w:jc w:val="both"/>
        <w:rPr>
          <w:sz w:val="24"/>
          <w:szCs w:val="24"/>
        </w:rPr>
      </w:pPr>
    </w:p>
    <w:p w:rsidR="00F65A02" w:rsidRPr="00637A5D" w:rsidRDefault="00F65A02" w:rsidP="000F7D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 xml:space="preserve">Наименование дисциплины: Б1.Б.14 </w:t>
      </w:r>
      <w:r w:rsidR="00166F74" w:rsidRPr="00637A5D">
        <w:rPr>
          <w:rFonts w:ascii="Times New Roman" w:hAnsi="Times New Roman"/>
          <w:b/>
          <w:sz w:val="24"/>
          <w:szCs w:val="24"/>
        </w:rPr>
        <w:t>«</w:t>
      </w:r>
      <w:r w:rsidRPr="00637A5D">
        <w:rPr>
          <w:rFonts w:ascii="Times New Roman" w:hAnsi="Times New Roman"/>
          <w:b/>
          <w:bCs/>
          <w:sz w:val="24"/>
          <w:szCs w:val="24"/>
        </w:rPr>
        <w:t>Социальная психология</w:t>
      </w:r>
      <w:r w:rsidR="00166F74" w:rsidRPr="00637A5D">
        <w:rPr>
          <w:rFonts w:ascii="Times New Roman" w:hAnsi="Times New Roman"/>
          <w:b/>
          <w:sz w:val="24"/>
          <w:szCs w:val="24"/>
        </w:rPr>
        <w:t>»</w:t>
      </w:r>
    </w:p>
    <w:p w:rsidR="00F65A02" w:rsidRPr="00637A5D" w:rsidRDefault="00F65A02" w:rsidP="000F7DA9">
      <w:pPr>
        <w:pStyle w:val="a4"/>
        <w:numPr>
          <w:ilvl w:val="0"/>
          <w:numId w:val="4"/>
        </w:numPr>
        <w:spacing w:after="0" w:line="240" w:lineRule="auto"/>
        <w:ind w:hanging="361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Перечень планируемых результатов обуче</w:t>
      </w:r>
      <w:r w:rsidR="00B439F3" w:rsidRPr="00637A5D">
        <w:rPr>
          <w:rFonts w:ascii="Times New Roman" w:hAnsi="Times New Roman"/>
          <w:b/>
          <w:sz w:val="24"/>
          <w:szCs w:val="24"/>
        </w:rPr>
        <w:t xml:space="preserve">ния по дисциплине, соотнесенных </w:t>
      </w:r>
      <w:r w:rsidRPr="00637A5D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F65A02" w:rsidRPr="00637A5D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37A5D">
        <w:rPr>
          <w:sz w:val="24"/>
          <w:szCs w:val="24"/>
        </w:rPr>
        <w:t xml:space="preserve">44.03.01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Педагогическое образование</w:t>
      </w:r>
      <w:r w:rsidR="00166F74" w:rsidRPr="00637A5D">
        <w:rPr>
          <w:sz w:val="24"/>
          <w:szCs w:val="24"/>
        </w:rPr>
        <w:t>»</w:t>
      </w:r>
      <w:r w:rsidRPr="00637A5D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637A5D">
        <w:rPr>
          <w:sz w:val="24"/>
          <w:szCs w:val="24"/>
        </w:rPr>
        <w:t>04.12.2015 N 1426</w:t>
      </w:r>
      <w:r w:rsidRPr="00637A5D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Pr="00637A5D">
        <w:rPr>
          <w:sz w:val="24"/>
          <w:szCs w:val="24"/>
        </w:rPr>
        <w:t>11.01.2016 N 40536</w:t>
      </w:r>
      <w:r w:rsidRPr="00637A5D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37A5D">
        <w:rPr>
          <w:rFonts w:eastAsia="Calibri"/>
          <w:i/>
          <w:sz w:val="24"/>
          <w:szCs w:val="24"/>
          <w:lang w:eastAsia="en-US"/>
        </w:rPr>
        <w:t>далее - ОПОП</w:t>
      </w:r>
      <w:r w:rsidRPr="00637A5D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65A02" w:rsidRPr="00D47C9C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7C9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166F74" w:rsidRPr="00D47C9C">
        <w:rPr>
          <w:rFonts w:eastAsia="Calibri"/>
          <w:b/>
          <w:sz w:val="24"/>
          <w:szCs w:val="24"/>
          <w:lang w:eastAsia="en-US"/>
        </w:rPr>
        <w:t>«</w:t>
      </w:r>
      <w:r w:rsidRPr="00D47C9C">
        <w:rPr>
          <w:b/>
          <w:bCs/>
          <w:sz w:val="24"/>
          <w:szCs w:val="24"/>
        </w:rPr>
        <w:t>Социальная психология</w:t>
      </w:r>
      <w:r w:rsidR="00166F74" w:rsidRPr="00D47C9C">
        <w:rPr>
          <w:rFonts w:eastAsia="Calibri"/>
          <w:sz w:val="24"/>
          <w:szCs w:val="24"/>
          <w:lang w:eastAsia="en-US"/>
        </w:rPr>
        <w:t>»</w:t>
      </w:r>
      <w:r w:rsidRPr="00D47C9C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1565"/>
        <w:gridCol w:w="4216"/>
      </w:tblGrid>
      <w:tr w:rsidR="00F65A02" w:rsidRPr="00D47C9C" w:rsidTr="00AD49A0">
        <w:tc>
          <w:tcPr>
            <w:tcW w:w="0" w:type="auto"/>
          </w:tcPr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47C9C" w:rsidRPr="00AD49A0" w:rsidTr="00395D10">
        <w:trPr>
          <w:trHeight w:val="1692"/>
        </w:trPr>
        <w:tc>
          <w:tcPr>
            <w:tcW w:w="0" w:type="auto"/>
            <w:vAlign w:val="center"/>
          </w:tcPr>
          <w:p w:rsidR="00D47C9C" w:rsidRPr="00CC7AE0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D6E">
              <w:rPr>
                <w:sz w:val="24"/>
                <w:szCs w:val="24"/>
              </w:rPr>
              <w:t>способность</w:t>
            </w:r>
            <w:r w:rsidR="003F7D6E" w:rsidRPr="003F7D6E">
              <w:rPr>
                <w:sz w:val="24"/>
                <w:szCs w:val="24"/>
              </w:rPr>
              <w:t>ю</w:t>
            </w:r>
            <w:r w:rsidRPr="00CC7AE0">
              <w:rPr>
                <w:sz w:val="24"/>
                <w:szCs w:val="24"/>
              </w:rPr>
              <w:t xml:space="preserve">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0" w:type="auto"/>
            <w:vAlign w:val="center"/>
          </w:tcPr>
          <w:p w:rsidR="00D47C9C" w:rsidRPr="00CC7AE0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0" w:type="auto"/>
            <w:vAlign w:val="center"/>
          </w:tcPr>
          <w:p w:rsidR="00D47C9C" w:rsidRPr="007810E3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85E3C" w:rsidRPr="007810E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закономерности развития природы, общества и мышления</w:t>
            </w:r>
            <w:r w:rsidRPr="007810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47C9C" w:rsidRPr="007810E3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85E3C" w:rsidRPr="007810E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D47C9C" w:rsidRPr="007810E3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85E3C" w:rsidRPr="007810E3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 xml:space="preserve">навыками философского мышления и основ социогуманитаных знаний </w:t>
            </w:r>
            <w:r w:rsidRPr="007810E3">
              <w:rPr>
                <w:rFonts w:ascii="Times New Roman" w:hAnsi="Times New Roman"/>
                <w:sz w:val="24"/>
                <w:szCs w:val="24"/>
              </w:rPr>
              <w:lastRenderedPageBreak/>
              <w:t>для выработки системного, целостного взгляда на проблемы общества;</w:t>
            </w:r>
          </w:p>
          <w:p w:rsidR="00D47C9C" w:rsidRPr="00CC7AE0" w:rsidRDefault="00D47C9C" w:rsidP="007424EE">
            <w:pPr>
              <w:pStyle w:val="a4"/>
              <w:numPr>
                <w:ilvl w:val="0"/>
                <w:numId w:val="10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1D34D8" w:rsidRPr="00AD49A0" w:rsidTr="00AD49A0">
        <w:tc>
          <w:tcPr>
            <w:tcW w:w="0" w:type="auto"/>
          </w:tcPr>
          <w:p w:rsidR="001D34D8" w:rsidRPr="0016728A" w:rsidRDefault="001D34D8" w:rsidP="001D34D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F7D6E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3F7D6E" w:rsidRPr="003F7D6E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1D34D8" w:rsidRPr="0016728A" w:rsidRDefault="001D34D8" w:rsidP="001D34D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1D34D8" w:rsidRPr="00B0726E" w:rsidRDefault="001D34D8" w:rsidP="001D34D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1D34D8" w:rsidRPr="00B0726E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34D8" w:rsidRPr="00B0726E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в группе, команде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D34D8" w:rsidRPr="00B0726E" w:rsidRDefault="001D34D8" w:rsidP="001D34D8">
            <w:pPr>
              <w:tabs>
                <w:tab w:val="left" w:pos="708"/>
              </w:tabs>
              <w:ind w:left="142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1D34D8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1D34D8" w:rsidRPr="007E3EA4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D34D8" w:rsidRPr="00B0726E" w:rsidRDefault="001D34D8" w:rsidP="001D34D8">
            <w:pPr>
              <w:tabs>
                <w:tab w:val="left" w:pos="708"/>
              </w:tabs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B0726E">
              <w:rPr>
                <w:rFonts w:eastAsia="Calibri"/>
                <w:sz w:val="24"/>
                <w:szCs w:val="24"/>
              </w:rPr>
              <w:t>:</w:t>
            </w:r>
          </w:p>
          <w:p w:rsidR="001D34D8" w:rsidRPr="00D13291" w:rsidRDefault="00D13291" w:rsidP="00D13291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D34D8" w:rsidRPr="00D13291">
              <w:rPr>
                <w:rFonts w:ascii="Times New Roman" w:hAnsi="Times New Roman"/>
                <w:sz w:val="24"/>
                <w:szCs w:val="24"/>
              </w:rPr>
              <w:t>авыками конструктивного общения</w:t>
            </w:r>
          </w:p>
          <w:p w:rsidR="001D34D8" w:rsidRPr="007E3EA4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</w:tbl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F65A02" w:rsidRPr="00637A5D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sz w:val="24"/>
          <w:szCs w:val="24"/>
        </w:rPr>
        <w:t xml:space="preserve">Дисциплина Б1.Б.14 </w:t>
      </w:r>
      <w:r w:rsidR="00166F74" w:rsidRPr="00637A5D">
        <w:rPr>
          <w:sz w:val="24"/>
          <w:szCs w:val="24"/>
        </w:rPr>
        <w:t>«</w:t>
      </w:r>
      <w:r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</w:t>
      </w:r>
      <w:r w:rsidRPr="00637A5D">
        <w:rPr>
          <w:rFonts w:eastAsia="Calibri"/>
          <w:sz w:val="24"/>
          <w:szCs w:val="24"/>
          <w:lang w:eastAsia="en-US"/>
        </w:rPr>
        <w:t>является дисциплиной базовой части 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F65A02" w:rsidRPr="00AD49A0" w:rsidTr="004826A4">
        <w:tc>
          <w:tcPr>
            <w:tcW w:w="16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Код</w:t>
            </w:r>
          </w:p>
          <w:p w:rsidR="00F65A02" w:rsidRPr="00AD49A0" w:rsidRDefault="00ED165B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</w:t>
            </w:r>
            <w:r w:rsidR="00F65A02" w:rsidRPr="00AD49A0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F65A02" w:rsidRPr="00AD49A0" w:rsidTr="004826A4"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AD49A0" w:rsidTr="00652651">
        <w:trPr>
          <w:trHeight w:val="1180"/>
        </w:trPr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AD49A0" w:rsidTr="00652651">
        <w:trPr>
          <w:trHeight w:val="1777"/>
        </w:trPr>
        <w:tc>
          <w:tcPr>
            <w:tcW w:w="1678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Б1.Б.14</w:t>
            </w:r>
          </w:p>
        </w:tc>
        <w:tc>
          <w:tcPr>
            <w:tcW w:w="2378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bCs/>
              </w:rPr>
              <w:t>Социальная психология</w:t>
            </w:r>
          </w:p>
        </w:tc>
        <w:tc>
          <w:tcPr>
            <w:tcW w:w="2083" w:type="dxa"/>
            <w:vAlign w:val="center"/>
          </w:tcPr>
          <w:p w:rsidR="00F65A02" w:rsidRPr="00AD49A0" w:rsidRDefault="004F322E" w:rsidP="004826A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D49A0">
              <w:t>Освоение учебных предметов среднего общего образования</w:t>
            </w:r>
          </w:p>
        </w:tc>
        <w:tc>
          <w:tcPr>
            <w:tcW w:w="2285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bCs/>
              </w:rPr>
            </w:pPr>
            <w:r w:rsidRPr="00AD49A0">
              <w:rPr>
                <w:bCs/>
              </w:rPr>
              <w:t>Педагогическая психология</w:t>
            </w:r>
          </w:p>
          <w:p w:rsidR="00F65A02" w:rsidRPr="00AD49A0" w:rsidRDefault="001474F9" w:rsidP="001474F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Методология и методы педагогического исследования</w:t>
            </w:r>
          </w:p>
        </w:tc>
        <w:tc>
          <w:tcPr>
            <w:tcW w:w="1147" w:type="dxa"/>
            <w:vAlign w:val="center"/>
          </w:tcPr>
          <w:p w:rsidR="00411177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 xml:space="preserve">ОК-1; 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AD49A0">
              <w:rPr>
                <w:rFonts w:eastAsia="Calibri"/>
                <w:lang w:eastAsia="en-US"/>
              </w:rPr>
              <w:t>ОК-5</w:t>
            </w:r>
          </w:p>
        </w:tc>
      </w:tr>
    </w:tbl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37A5D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Объем учебной дисциплины – 3 зачетны</w:t>
      </w:r>
      <w:r w:rsidR="001D34D8">
        <w:rPr>
          <w:rFonts w:eastAsia="Calibri"/>
          <w:sz w:val="24"/>
          <w:szCs w:val="24"/>
          <w:lang w:eastAsia="en-US"/>
        </w:rPr>
        <w:t>е</w:t>
      </w:r>
      <w:r w:rsidRPr="00637A5D">
        <w:rPr>
          <w:rFonts w:eastAsia="Calibri"/>
          <w:sz w:val="24"/>
          <w:szCs w:val="24"/>
          <w:lang w:eastAsia="en-US"/>
        </w:rPr>
        <w:t xml:space="preserve"> единиц</w:t>
      </w:r>
      <w:r w:rsidR="00D47C9C">
        <w:rPr>
          <w:rFonts w:eastAsia="Calibri"/>
          <w:sz w:val="24"/>
          <w:szCs w:val="24"/>
          <w:lang w:eastAsia="en-US"/>
        </w:rPr>
        <w:t>ы</w:t>
      </w:r>
      <w:r w:rsidRPr="00637A5D">
        <w:rPr>
          <w:rFonts w:eastAsia="Calibri"/>
          <w:sz w:val="24"/>
          <w:szCs w:val="24"/>
          <w:lang w:eastAsia="en-US"/>
        </w:rPr>
        <w:t xml:space="preserve"> – 108 академических часа</w:t>
      </w: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Из них</w:t>
      </w:r>
      <w:r w:rsidRPr="00637A5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65A02" w:rsidRPr="00637A5D" w:rsidTr="004826A4">
        <w:tc>
          <w:tcPr>
            <w:tcW w:w="4365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65A02" w:rsidRPr="00637A5D" w:rsidRDefault="00D07500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экзамен в 1</w:t>
            </w:r>
            <w:r w:rsidR="00F65A02" w:rsidRPr="00637A5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F65A02" w:rsidRPr="00637A5D" w:rsidRDefault="001103E5" w:rsidP="001103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03E5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CB2B8E" w:rsidRPr="001103E5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 w:rsidR="00285E3C" w:rsidRPr="001103E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103E5">
              <w:rPr>
                <w:rFonts w:eastAsia="Calibri"/>
                <w:sz w:val="24"/>
                <w:szCs w:val="24"/>
                <w:lang w:eastAsia="en-US"/>
              </w:rPr>
              <w:t>в 4 семестре</w:t>
            </w:r>
          </w:p>
        </w:tc>
      </w:tr>
    </w:tbl>
    <w:p w:rsidR="00A32A5F" w:rsidRPr="00637A5D" w:rsidRDefault="00A32A5F" w:rsidP="0065265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37A5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5. </w:t>
      </w:r>
      <w:r w:rsidR="0047633A" w:rsidRPr="00637A5D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637A5D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5.1. Тематический план для очной формы обучения</w:t>
      </w:r>
    </w:p>
    <w:p w:rsidR="008552CB" w:rsidRPr="00637A5D" w:rsidRDefault="008552C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F1116C" w:rsidRPr="00637A5D" w:rsidTr="00F1116C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1116C" w:rsidRPr="00637A5D" w:rsidTr="00F1116C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</w:rPr>
            </w:pPr>
            <w:r w:rsidRPr="00637A5D">
              <w:rPr>
                <w:b/>
                <w:bCs/>
              </w:rPr>
              <w:t>Всего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1116C" w:rsidRPr="00637A5D">
              <w:rPr>
                <w:sz w:val="24"/>
                <w:szCs w:val="24"/>
              </w:rPr>
              <w:t>Социальная психология как наука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  <w:r w:rsidR="00D4450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D4450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1116C" w:rsidRPr="00637A5D">
              <w:rPr>
                <w:sz w:val="24"/>
                <w:szCs w:val="24"/>
              </w:rPr>
              <w:t>История формирования социально-психологических идей</w:t>
            </w:r>
          </w:p>
          <w:p w:rsidR="00F1116C" w:rsidRPr="00976A65" w:rsidRDefault="00F1116C" w:rsidP="00F1116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1116C" w:rsidRPr="00637A5D">
              <w:rPr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1116C" w:rsidRPr="00637A5D">
              <w:rPr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 w:rsidP="00F1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F1116C" w:rsidRPr="00637A5D">
              <w:rPr>
                <w:sz w:val="24"/>
                <w:szCs w:val="24"/>
              </w:rPr>
              <w:t>Закономерности процесса общения. Структура общения: коммуникативная, перцептивная и интер</w:t>
            </w:r>
            <w:r w:rsidR="00F1116C" w:rsidRPr="00637A5D">
              <w:rPr>
                <w:sz w:val="24"/>
                <w:szCs w:val="24"/>
              </w:rPr>
              <w:lastRenderedPageBreak/>
              <w:t>активная стороны общения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III. Психология социальных сообществ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1116C" w:rsidRPr="00637A5D">
              <w:rPr>
                <w:sz w:val="24"/>
                <w:szCs w:val="24"/>
              </w:rPr>
              <w:t xml:space="preserve">Группа как социально-психологический феномен </w:t>
            </w:r>
          </w:p>
          <w:p w:rsidR="00F1116C" w:rsidRPr="00637A5D" w:rsidRDefault="00F1116C" w:rsidP="00F111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1116C" w:rsidRPr="00637A5D">
              <w:rPr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F1116C" w:rsidRPr="00637A5D">
              <w:rPr>
                <w:sz w:val="24"/>
                <w:szCs w:val="24"/>
              </w:rPr>
              <w:t>Психология межгрупповых отношений</w:t>
            </w:r>
          </w:p>
          <w:p w:rsidR="00F1116C" w:rsidRPr="00637A5D" w:rsidRDefault="00F1116C" w:rsidP="00F1116C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IV. Социальная психология личности.</w:t>
            </w:r>
            <w:r w:rsidR="00F92E4B" w:rsidRPr="00637A5D">
              <w:rPr>
                <w:sz w:val="24"/>
                <w:szCs w:val="24"/>
              </w:rPr>
              <w:t xml:space="preserve"> </w:t>
            </w:r>
            <w:r w:rsidRPr="00637A5D">
              <w:rPr>
                <w:sz w:val="24"/>
                <w:szCs w:val="24"/>
              </w:rPr>
              <w:t>Прикладные отрасли социальной психологии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F1116C" w:rsidRPr="00637A5D">
              <w:rPr>
                <w:sz w:val="24"/>
                <w:szCs w:val="24"/>
              </w:rPr>
              <w:t>Социально-психологический портрет личности</w:t>
            </w:r>
          </w:p>
          <w:p w:rsidR="00F1116C" w:rsidRPr="00976A65" w:rsidRDefault="00F1116C" w:rsidP="00F1116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1116C" w:rsidRPr="00637A5D">
              <w:rPr>
                <w:sz w:val="24"/>
                <w:szCs w:val="24"/>
              </w:rPr>
              <w:t>Социализация личности</w:t>
            </w:r>
          </w:p>
          <w:p w:rsidR="00F1116C" w:rsidRPr="00637A5D" w:rsidRDefault="00F1116C" w:rsidP="00F111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  <w:r w:rsidR="00FB5F04" w:rsidRPr="00637A5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F1116C" w:rsidRPr="00637A5D">
              <w:rPr>
                <w:sz w:val="24"/>
                <w:szCs w:val="24"/>
              </w:rPr>
              <w:t>Психология семьи и семейного воспитания</w:t>
            </w:r>
          </w:p>
          <w:p w:rsidR="00F1116C" w:rsidRPr="00976A65" w:rsidRDefault="00F1116C" w:rsidP="00F1116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F1116C" w:rsidRPr="00637A5D" w:rsidTr="00DC5A0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B5F0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6C" w:rsidRPr="00637A5D" w:rsidRDefault="00AA1C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 w:rsidP="00FB5F04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637A5D">
              <w:rPr>
                <w:sz w:val="24"/>
                <w:szCs w:val="24"/>
              </w:rPr>
              <w:lastRenderedPageBreak/>
              <w:t>Контроль (</w:t>
            </w:r>
            <w:r w:rsidR="00FB5F04" w:rsidRPr="00637A5D">
              <w:rPr>
                <w:sz w:val="24"/>
                <w:szCs w:val="24"/>
              </w:rPr>
              <w:t>экзамен</w:t>
            </w:r>
            <w:r w:rsidRPr="00637A5D">
              <w:rPr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637A5D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637A5D">
              <w:rPr>
                <w:sz w:val="24"/>
                <w:szCs w:val="24"/>
              </w:rPr>
              <w:t xml:space="preserve">Итого с </w:t>
            </w:r>
            <w:r w:rsidR="00FB5F04" w:rsidRPr="00637A5D">
              <w:rPr>
                <w:sz w:val="24"/>
                <w:szCs w:val="24"/>
              </w:rPr>
              <w:t>экзамен</w:t>
            </w:r>
            <w:r w:rsidRPr="00637A5D">
              <w:rPr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8552CB" w:rsidRPr="00637A5D" w:rsidRDefault="008552C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75896" w:rsidRPr="00637A5D" w:rsidRDefault="0087589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5.2. </w:t>
      </w:r>
      <w:r w:rsidR="007F4B97" w:rsidRPr="00637A5D">
        <w:rPr>
          <w:b/>
          <w:sz w:val="24"/>
          <w:szCs w:val="24"/>
        </w:rPr>
        <w:t xml:space="preserve">Тематический план для </w:t>
      </w:r>
      <w:r w:rsidR="00586FAD" w:rsidRPr="00637A5D">
        <w:rPr>
          <w:b/>
          <w:sz w:val="24"/>
          <w:szCs w:val="24"/>
        </w:rPr>
        <w:t>за</w:t>
      </w:r>
      <w:r w:rsidR="007F4B97" w:rsidRPr="00637A5D">
        <w:rPr>
          <w:b/>
          <w:sz w:val="24"/>
          <w:szCs w:val="24"/>
        </w:rPr>
        <w:t>очной формы обучения</w:t>
      </w:r>
    </w:p>
    <w:p w:rsidR="00420E03" w:rsidRPr="00637A5D" w:rsidRDefault="00420E03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9B1D94" w:rsidRPr="00637A5D" w:rsidTr="009B1D94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</w:rPr>
            </w:pPr>
            <w:r w:rsidRPr="00637A5D">
              <w:rPr>
                <w:b/>
                <w:bCs/>
              </w:rPr>
              <w:t>Всего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B1D94" w:rsidRPr="00637A5D">
              <w:rPr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B1D94" w:rsidRPr="00637A5D">
              <w:rPr>
                <w:sz w:val="24"/>
                <w:szCs w:val="24"/>
              </w:rPr>
              <w:t>История формирования социально-психологических идей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B1D94" w:rsidRPr="00637A5D">
              <w:rPr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 w:rsidP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B1D94" w:rsidRPr="00637A5D">
              <w:rPr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BF46AE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B1D94" w:rsidRPr="00637A5D">
              <w:rPr>
                <w:sz w:val="24"/>
                <w:szCs w:val="24"/>
              </w:rPr>
              <w:t>Закономерности процесса общения. Структура общения: коммуникативная, перцептивная и интерактивная стороны общения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III. Психология социальных сообществ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9B1D94" w:rsidRPr="00637A5D">
              <w:rPr>
                <w:sz w:val="24"/>
                <w:szCs w:val="24"/>
              </w:rPr>
              <w:t xml:space="preserve">Группа как социально-психологический феномен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9B1D94" w:rsidRPr="00637A5D">
              <w:rPr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9B1D94" w:rsidRPr="00637A5D">
              <w:rPr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IV. Социальная психология личности.</w:t>
            </w:r>
            <w:r w:rsidR="00411177">
              <w:rPr>
                <w:sz w:val="24"/>
                <w:szCs w:val="24"/>
              </w:rPr>
              <w:t xml:space="preserve"> </w:t>
            </w:r>
            <w:r w:rsidRPr="00637A5D">
              <w:rPr>
                <w:sz w:val="24"/>
                <w:szCs w:val="24"/>
              </w:rPr>
              <w:t>Прикладные отрасли социальной психологии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9B1D94" w:rsidRPr="00637A5D">
              <w:rPr>
                <w:sz w:val="24"/>
                <w:szCs w:val="24"/>
              </w:rPr>
              <w:t>Социально-психологический портрет личности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9B1D94" w:rsidRPr="00637A5D">
              <w:rPr>
                <w:sz w:val="24"/>
                <w:szCs w:val="24"/>
              </w:rPr>
              <w:t>Социализация личности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9B1D94" w:rsidRPr="00637A5D">
              <w:rPr>
                <w:sz w:val="24"/>
                <w:szCs w:val="24"/>
              </w:rPr>
              <w:t>Психология семьи и семейного воспитания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BF46AE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BF46A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4033EA" w:rsidRPr="00637A5D" w:rsidRDefault="004033E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C5A04" w:rsidRDefault="00DC5A04" w:rsidP="00BF46AE">
      <w:pPr>
        <w:ind w:firstLine="709"/>
        <w:jc w:val="both"/>
        <w:rPr>
          <w:b/>
          <w:i/>
          <w:sz w:val="16"/>
          <w:szCs w:val="16"/>
        </w:rPr>
      </w:pPr>
    </w:p>
    <w:p w:rsidR="00BF46AE" w:rsidRPr="001D34D8" w:rsidRDefault="00BF46AE" w:rsidP="00BF46AE">
      <w:pPr>
        <w:ind w:firstLine="709"/>
        <w:jc w:val="both"/>
        <w:rPr>
          <w:b/>
          <w:i/>
          <w:sz w:val="16"/>
          <w:szCs w:val="16"/>
        </w:rPr>
      </w:pPr>
      <w:r w:rsidRPr="001D34D8">
        <w:rPr>
          <w:b/>
          <w:i/>
          <w:sz w:val="16"/>
          <w:szCs w:val="16"/>
        </w:rPr>
        <w:lastRenderedPageBreak/>
        <w:t>* Примечания:</w:t>
      </w:r>
    </w:p>
    <w:p w:rsidR="00FE1689" w:rsidRPr="001D34D8" w:rsidRDefault="00FE1689" w:rsidP="00FE1689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1D34D8">
        <w:rPr>
          <w:b/>
          <w:sz w:val="16"/>
          <w:szCs w:val="16"/>
        </w:rPr>
        <w:t>Социальная психология</w:t>
      </w:r>
      <w:r w:rsidRPr="001D34D8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1474F9" w:rsidRPr="001D34D8">
        <w:rPr>
          <w:sz w:val="16"/>
          <w:szCs w:val="16"/>
        </w:rPr>
        <w:t xml:space="preserve"> </w:t>
      </w:r>
      <w:r w:rsidRPr="001D34D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F46AE" w:rsidRPr="001D34D8" w:rsidRDefault="00BF46AE" w:rsidP="00BF46AE">
      <w:pPr>
        <w:ind w:firstLine="709"/>
        <w:jc w:val="both"/>
        <w:rPr>
          <w:b/>
          <w:sz w:val="16"/>
          <w:szCs w:val="16"/>
        </w:rPr>
      </w:pPr>
      <w:r w:rsidRPr="001D34D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34D8">
        <w:rPr>
          <w:b/>
          <w:sz w:val="16"/>
          <w:szCs w:val="16"/>
        </w:rPr>
        <w:t>статьи 79</w:t>
      </w:r>
      <w:r w:rsidRPr="001D34D8">
        <w:rPr>
          <w:sz w:val="16"/>
          <w:szCs w:val="16"/>
        </w:rPr>
        <w:t xml:space="preserve"> Федерального закона Российской Федерации </w:t>
      </w:r>
      <w:r w:rsidRPr="001D34D8">
        <w:rPr>
          <w:b/>
          <w:sz w:val="16"/>
          <w:szCs w:val="16"/>
        </w:rPr>
        <w:t>от 29.12.2012 № 273-ФЗ</w:t>
      </w:r>
      <w:r w:rsidRPr="001D34D8">
        <w:rPr>
          <w:sz w:val="16"/>
          <w:szCs w:val="16"/>
        </w:rPr>
        <w:t xml:space="preserve"> «Об образовании в Российской Федерации»; </w:t>
      </w:r>
      <w:r w:rsidRPr="001D34D8">
        <w:rPr>
          <w:b/>
          <w:sz w:val="16"/>
          <w:szCs w:val="16"/>
        </w:rPr>
        <w:t>раздела III</w:t>
      </w:r>
      <w:r w:rsidRPr="001D34D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D34D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D34D8">
        <w:rPr>
          <w:sz w:val="16"/>
          <w:szCs w:val="16"/>
        </w:rPr>
        <w:t>).</w:t>
      </w:r>
    </w:p>
    <w:p w:rsidR="00BF46AE" w:rsidRPr="001D34D8" w:rsidRDefault="00BF46AE" w:rsidP="00BF46AE">
      <w:pPr>
        <w:ind w:firstLine="709"/>
        <w:jc w:val="both"/>
        <w:rPr>
          <w:b/>
          <w:sz w:val="16"/>
          <w:szCs w:val="16"/>
        </w:rPr>
      </w:pPr>
      <w:r w:rsidRPr="001D34D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1D34D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1D34D8">
        <w:rPr>
          <w:sz w:val="16"/>
          <w:szCs w:val="16"/>
        </w:rPr>
        <w:t xml:space="preserve">Федерального закона Российской Федерации </w:t>
      </w:r>
      <w:r w:rsidRPr="001D34D8">
        <w:rPr>
          <w:b/>
          <w:sz w:val="16"/>
          <w:szCs w:val="16"/>
        </w:rPr>
        <w:t>от 29.12.2012 № 273-ФЗ</w:t>
      </w:r>
      <w:r w:rsidRPr="001D34D8">
        <w:rPr>
          <w:sz w:val="16"/>
          <w:szCs w:val="16"/>
        </w:rPr>
        <w:t xml:space="preserve"> «Об образовании в Российской Федерации»; </w:t>
      </w:r>
      <w:r w:rsidRPr="001D34D8">
        <w:rPr>
          <w:b/>
          <w:sz w:val="16"/>
          <w:szCs w:val="16"/>
        </w:rPr>
        <w:t>пункта 20</w:t>
      </w:r>
      <w:r w:rsidRPr="001D34D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D34D8">
        <w:rPr>
          <w:b/>
          <w:sz w:val="16"/>
          <w:szCs w:val="16"/>
        </w:rPr>
        <w:t>частью 5 статьи 5</w:t>
      </w:r>
      <w:r w:rsidRPr="001D34D8">
        <w:rPr>
          <w:sz w:val="16"/>
          <w:szCs w:val="16"/>
        </w:rPr>
        <w:t xml:space="preserve"> Федерального закона </w:t>
      </w:r>
      <w:r w:rsidRPr="001D34D8">
        <w:rPr>
          <w:b/>
          <w:sz w:val="16"/>
          <w:szCs w:val="16"/>
        </w:rPr>
        <w:t>от 05.05.2014 № 84-ФЗ</w:t>
      </w:r>
      <w:r w:rsidRPr="001D34D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F46AE" w:rsidRPr="001D34D8" w:rsidRDefault="00BF46AE" w:rsidP="00BF46AE">
      <w:pPr>
        <w:ind w:firstLine="709"/>
        <w:jc w:val="both"/>
        <w:rPr>
          <w:b/>
          <w:sz w:val="16"/>
          <w:szCs w:val="16"/>
        </w:rPr>
      </w:pPr>
      <w:r w:rsidRPr="001D34D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D34D8">
        <w:rPr>
          <w:b/>
          <w:sz w:val="16"/>
          <w:szCs w:val="16"/>
        </w:rPr>
        <w:t>пункта 9 части 1 статьи 33, части 3 статьи 34</w:t>
      </w:r>
      <w:r w:rsidRPr="001D34D8">
        <w:rPr>
          <w:sz w:val="16"/>
          <w:szCs w:val="16"/>
        </w:rPr>
        <w:t xml:space="preserve"> Федерального закона Российской Федерации </w:t>
      </w:r>
      <w:r w:rsidRPr="001D34D8">
        <w:rPr>
          <w:b/>
          <w:sz w:val="16"/>
          <w:szCs w:val="16"/>
        </w:rPr>
        <w:t>от 29.12.2012 № 273-ФЗ</w:t>
      </w:r>
      <w:r w:rsidRPr="001D34D8">
        <w:rPr>
          <w:sz w:val="16"/>
          <w:szCs w:val="16"/>
        </w:rPr>
        <w:t xml:space="preserve"> «Об образовании в Российской Федерации»; </w:t>
      </w:r>
      <w:r w:rsidRPr="001D34D8">
        <w:rPr>
          <w:b/>
          <w:sz w:val="16"/>
          <w:szCs w:val="16"/>
        </w:rPr>
        <w:t>пункта 43</w:t>
      </w:r>
      <w:r w:rsidRPr="001D34D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7D017C" w:rsidRPr="001D34D8">
        <w:rPr>
          <w:sz w:val="16"/>
          <w:szCs w:val="16"/>
        </w:rPr>
        <w:t xml:space="preserve"> </w:t>
      </w:r>
      <w:r w:rsidRPr="001D34D8">
        <w:rPr>
          <w:sz w:val="16"/>
          <w:szCs w:val="16"/>
        </w:rPr>
        <w:t>образовательная организация устанавливает</w:t>
      </w:r>
      <w:r w:rsidR="007D017C" w:rsidRPr="001D34D8">
        <w:rPr>
          <w:sz w:val="16"/>
          <w:szCs w:val="16"/>
        </w:rPr>
        <w:t xml:space="preserve"> </w:t>
      </w:r>
      <w:r w:rsidRPr="001D34D8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1D34D8" w:rsidRDefault="00420E03" w:rsidP="00705FB5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3A71E4" w:rsidRPr="00637A5D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</w:t>
      </w:r>
      <w:r w:rsidR="00114770" w:rsidRPr="00637A5D">
        <w:rPr>
          <w:b/>
          <w:sz w:val="24"/>
          <w:szCs w:val="24"/>
        </w:rPr>
        <w:t>3</w:t>
      </w:r>
      <w:r w:rsidRPr="00637A5D">
        <w:rPr>
          <w:b/>
          <w:sz w:val="24"/>
          <w:szCs w:val="24"/>
        </w:rPr>
        <w:t xml:space="preserve"> Содержание дисциплины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1.</w:t>
      </w:r>
      <w:r w:rsidRPr="00637A5D">
        <w:rPr>
          <w:sz w:val="24"/>
          <w:szCs w:val="24"/>
        </w:rPr>
        <w:t xml:space="preserve"> Социальная психология как наука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Методологические проблемы социально-психологического исследования. Программа социально-психологической диагностики.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2.</w:t>
      </w:r>
      <w:r w:rsidRPr="00637A5D">
        <w:rPr>
          <w:sz w:val="24"/>
          <w:szCs w:val="24"/>
        </w:rPr>
        <w:t xml:space="preserve"> История формирования социально-психологических идей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История социально-психологических учений. Взаимосвязь социальной психологии с философией, социологией, психологией. Социально-психологическая компетентность специалиста.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3.</w:t>
      </w:r>
      <w:r w:rsidRPr="00637A5D">
        <w:rPr>
          <w:sz w:val="24"/>
          <w:szCs w:val="24"/>
        </w:rPr>
        <w:t xml:space="preserve"> Методологические проблемы  социально-психологического исследования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lastRenderedPageBreak/>
        <w:t>Методологические проблемы социально-психологического исследования. Программа социально-психологической диагностики. Императивное общение. Манипуляция. Диалогическое общение. Схема диалога.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 xml:space="preserve">Тема № 4. </w:t>
      </w:r>
      <w:r w:rsidRPr="00637A5D">
        <w:rPr>
          <w:sz w:val="24"/>
          <w:szCs w:val="24"/>
        </w:rPr>
        <w:t>Социальная психология общения. Содержание, функции и виды общения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Содержание, функции и виды общения Коммуникативная сторона общения. Модель коммуникации по Лассуэлу. Коммуникативные барьеры. Понятия. Виды. Уровни обмена информацией. Техники Эффективного слушанья. Перцептивная сторона общения. Понятие.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5.</w:t>
      </w:r>
      <w:r w:rsidRPr="00637A5D">
        <w:rPr>
          <w:sz w:val="24"/>
          <w:szCs w:val="24"/>
        </w:rPr>
        <w:t xml:space="preserve"> Закономерности процесса общения. Структура общения: коммуникативная, перцептивная и интерактивная стороны общения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Психологическая совместимость. Действие – единица общения. Фазы. Транзакции – Э.Берн. Стратегии взаимодействия. Методика Томаса.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6.</w:t>
      </w:r>
      <w:r w:rsidRPr="00637A5D">
        <w:rPr>
          <w:sz w:val="24"/>
          <w:szCs w:val="24"/>
        </w:rPr>
        <w:t xml:space="preserve"> Группа как социально-психологический феномен 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Общественные отношения. Социальная роль. Понятие и виды социальных общностей. Неорганизованные социальные общности. Психология толпы.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7.</w:t>
      </w:r>
      <w:r w:rsidRPr="00637A5D">
        <w:rPr>
          <w:sz w:val="24"/>
          <w:szCs w:val="24"/>
        </w:rPr>
        <w:t xml:space="preserve"> Психология больших и малых групп социальных групп и массовых социальных движений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Понятие и виды социальных общностей. Неорганизованные социальные общности. Психология толпы. Большие социальные группы. Психология класса. Психология этнической общности. Малая группа. Понятие. Структура. Классификация.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Динамические процессы и состояния в малой группе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8.</w:t>
      </w:r>
      <w:r w:rsidRPr="00637A5D">
        <w:rPr>
          <w:sz w:val="24"/>
          <w:szCs w:val="24"/>
        </w:rPr>
        <w:t xml:space="preserve"> Психология межгрупповых отношений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Лидерство и руководство. Феномен группового давления. Механизмы воздействия. 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Психологическая безопасность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9.</w:t>
      </w:r>
      <w:r w:rsidRPr="00637A5D">
        <w:rPr>
          <w:sz w:val="24"/>
          <w:szCs w:val="24"/>
        </w:rPr>
        <w:t xml:space="preserve"> Социально-психологический портрет личности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Социально-психологический портрет психолога. Проблема соотношения биологического и социального в личности. Специфика социально-психологического подхода к пониманию личности.</w:t>
      </w:r>
      <w:r w:rsidRPr="00637A5D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10.</w:t>
      </w:r>
      <w:r w:rsidRPr="00637A5D">
        <w:rPr>
          <w:sz w:val="24"/>
          <w:szCs w:val="24"/>
        </w:rPr>
        <w:t xml:space="preserve"> Социализация личности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Институты социализации. Стадии. Сферы. Механизмы. </w:t>
      </w:r>
      <w:r w:rsidRPr="00637A5D">
        <w:rPr>
          <w:rFonts w:ascii="Times New Roman" w:hAnsi="Times New Roman"/>
          <w:bCs/>
          <w:sz w:val="24"/>
          <w:szCs w:val="24"/>
        </w:rPr>
        <w:t xml:space="preserve"> </w:t>
      </w:r>
      <w:r w:rsidRPr="00637A5D">
        <w:rPr>
          <w:rFonts w:ascii="Times New Roman" w:hAnsi="Times New Roman"/>
          <w:sz w:val="24"/>
          <w:szCs w:val="24"/>
        </w:rPr>
        <w:t>Методы социального исследования. Этические проблемы социально-психологического исследования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11.</w:t>
      </w:r>
      <w:r w:rsidRPr="00637A5D">
        <w:rPr>
          <w:sz w:val="24"/>
          <w:szCs w:val="24"/>
        </w:rPr>
        <w:t xml:space="preserve"> Психология семьи и семейного воспитания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Семья как социальная общность. Семья и будущее человечества. Любовь как основа семьи. Психологическое содержание семейных конфликтов.</w:t>
      </w:r>
    </w:p>
    <w:p w:rsidR="003319CA" w:rsidRPr="00637A5D" w:rsidRDefault="003319CA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1A4C7B" w:rsidRPr="007D017C" w:rsidRDefault="00F65A02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166F74" w:rsidRPr="007D017C">
        <w:rPr>
          <w:rFonts w:ascii="Times New Roman" w:hAnsi="Times New Roman"/>
          <w:sz w:val="24"/>
          <w:szCs w:val="24"/>
        </w:rPr>
        <w:t>«</w:t>
      </w:r>
      <w:r w:rsidRPr="007D017C">
        <w:rPr>
          <w:rFonts w:ascii="Times New Roman" w:hAnsi="Times New Roman"/>
          <w:sz w:val="24"/>
          <w:szCs w:val="24"/>
        </w:rPr>
        <w:t>Социальная психология</w:t>
      </w:r>
      <w:r w:rsidR="00166F74" w:rsidRPr="007D017C">
        <w:rPr>
          <w:rFonts w:ascii="Times New Roman" w:hAnsi="Times New Roman"/>
          <w:sz w:val="24"/>
          <w:szCs w:val="24"/>
        </w:rPr>
        <w:t>»</w:t>
      </w:r>
      <w:r w:rsidRPr="007D017C">
        <w:rPr>
          <w:rFonts w:ascii="Times New Roman" w:hAnsi="Times New Roman"/>
          <w:sz w:val="24"/>
          <w:szCs w:val="24"/>
        </w:rPr>
        <w:t>/ И.А. Костюк – Омск: Изд-во Ом</w:t>
      </w:r>
      <w:r w:rsidR="00652651" w:rsidRPr="007D017C">
        <w:rPr>
          <w:rFonts w:ascii="Times New Roman" w:hAnsi="Times New Roman"/>
          <w:sz w:val="24"/>
          <w:szCs w:val="24"/>
        </w:rPr>
        <w:t>ской гуманитарной академии, 20</w:t>
      </w:r>
      <w:r w:rsidR="00AC72B6">
        <w:rPr>
          <w:rFonts w:ascii="Times New Roman" w:hAnsi="Times New Roman"/>
          <w:sz w:val="24"/>
          <w:szCs w:val="24"/>
        </w:rPr>
        <w:t>2</w:t>
      </w:r>
      <w:r w:rsidR="00E13880" w:rsidRPr="00E13880">
        <w:rPr>
          <w:rFonts w:ascii="Times New Roman" w:hAnsi="Times New Roman"/>
          <w:sz w:val="24"/>
          <w:szCs w:val="24"/>
        </w:rPr>
        <w:t>2</w:t>
      </w:r>
      <w:r w:rsidR="00652651" w:rsidRPr="007D017C">
        <w:rPr>
          <w:rFonts w:ascii="Times New Roman" w:hAnsi="Times New Roman"/>
          <w:sz w:val="24"/>
          <w:szCs w:val="24"/>
        </w:rPr>
        <w:t>.</w:t>
      </w:r>
    </w:p>
    <w:p w:rsidR="001A4C7B" w:rsidRPr="007D017C" w:rsidRDefault="00411177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1A4C7B" w:rsidRPr="007D017C">
        <w:rPr>
          <w:rFonts w:ascii="Times New Roman" w:hAnsi="Times New Roman"/>
          <w:sz w:val="24"/>
          <w:szCs w:val="24"/>
        </w:rPr>
        <w:t>е</w:t>
      </w:r>
      <w:r w:rsidRPr="007D017C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411177" w:rsidRPr="007D017C" w:rsidRDefault="00411177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52651" w:rsidRPr="007D017C" w:rsidRDefault="00411177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lastRenderedPageBreak/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637A5D" w:rsidRDefault="007865CB" w:rsidP="00D47C9C">
      <w:pPr>
        <w:jc w:val="both"/>
        <w:rPr>
          <w:rFonts w:eastAsia="Calibri"/>
          <w:b/>
          <w:sz w:val="24"/>
          <w:szCs w:val="24"/>
        </w:rPr>
      </w:pPr>
    </w:p>
    <w:p w:rsidR="00785842" w:rsidRPr="00637A5D" w:rsidRDefault="00D47C9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637A5D">
        <w:rPr>
          <w:b/>
          <w:sz w:val="24"/>
          <w:szCs w:val="24"/>
        </w:rPr>
        <w:t>.</w:t>
      </w:r>
      <w:r w:rsidR="007865CB" w:rsidRPr="00637A5D">
        <w:rPr>
          <w:b/>
          <w:sz w:val="24"/>
          <w:szCs w:val="24"/>
        </w:rPr>
        <w:t xml:space="preserve"> </w:t>
      </w:r>
      <w:r w:rsidR="00785842" w:rsidRPr="00637A5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825DF" w:rsidRPr="00637A5D" w:rsidRDefault="00705814" w:rsidP="00BD752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37A5D">
        <w:rPr>
          <w:b/>
          <w:bCs/>
          <w:i/>
          <w:sz w:val="24"/>
          <w:szCs w:val="24"/>
        </w:rPr>
        <w:t>Основная</w:t>
      </w:r>
      <w:r w:rsidR="00705FB5" w:rsidRPr="00637A5D">
        <w:rPr>
          <w:b/>
          <w:bCs/>
          <w:i/>
          <w:sz w:val="24"/>
          <w:szCs w:val="24"/>
        </w:rPr>
        <w:t>:</w:t>
      </w:r>
    </w:p>
    <w:p w:rsidR="00652651" w:rsidRPr="00637A5D" w:rsidRDefault="00A825DF" w:rsidP="000F7DA9">
      <w:pPr>
        <w:numPr>
          <w:ilvl w:val="1"/>
          <w:numId w:val="3"/>
        </w:numPr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Афанасьева Е.А. Социальная психология [Электронный ресурс]/ Афанасьева Е.А.— Электрон. текстовые данные.— Саратов: Вузовское образование, 2014.— 129 c.— Режим доступа: </w:t>
      </w:r>
      <w:hyperlink r:id="rId8" w:history="1">
        <w:r w:rsidR="003B33AA">
          <w:rPr>
            <w:rStyle w:val="a8"/>
            <w:sz w:val="24"/>
            <w:szCs w:val="24"/>
          </w:rPr>
          <w:t>http://www.iprbookshop.ru/19279</w:t>
        </w:r>
      </w:hyperlink>
    </w:p>
    <w:p w:rsidR="00A825DF" w:rsidRPr="00637A5D" w:rsidRDefault="00A825DF" w:rsidP="000F7DA9">
      <w:pPr>
        <w:numPr>
          <w:ilvl w:val="1"/>
          <w:numId w:val="3"/>
        </w:numPr>
        <w:jc w:val="both"/>
        <w:rPr>
          <w:sz w:val="24"/>
          <w:szCs w:val="24"/>
        </w:rPr>
      </w:pPr>
      <w:r w:rsidRPr="00637A5D">
        <w:rPr>
          <w:iCs/>
          <w:sz w:val="24"/>
          <w:szCs w:val="24"/>
          <w:shd w:val="clear" w:color="auto" w:fill="FFFFFF"/>
        </w:rPr>
        <w:t>Алтунина, И. Р.</w:t>
      </w:r>
      <w:r w:rsidRPr="00637A5D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637A5D">
        <w:rPr>
          <w:sz w:val="24"/>
          <w:szCs w:val="24"/>
          <w:shd w:val="clear" w:color="auto" w:fill="FFFFFF"/>
        </w:rPr>
        <w:t>Социальная психология : учебник для академического бакалавриата / И. Р. Алтунина, Р. С. Немов ; под ред. Р. С. Немова. — 2-е изд. — М. : Издательство Юрайт, 201</w:t>
      </w:r>
      <w:r w:rsidR="00D47C9C">
        <w:rPr>
          <w:sz w:val="24"/>
          <w:szCs w:val="24"/>
          <w:shd w:val="clear" w:color="auto" w:fill="FFFFFF"/>
        </w:rPr>
        <w:t>8</w:t>
      </w:r>
      <w:r w:rsidRPr="00637A5D">
        <w:rPr>
          <w:sz w:val="24"/>
          <w:szCs w:val="24"/>
          <w:shd w:val="clear" w:color="auto" w:fill="FFFFFF"/>
        </w:rPr>
        <w:t>. — 427 с. — (Бакалавр. Академический курс). — ISBN 978-5-534-01317-7.— Режим доступа:</w:t>
      </w:r>
      <w:r w:rsidRPr="00637A5D">
        <w:rPr>
          <w:sz w:val="24"/>
          <w:szCs w:val="24"/>
        </w:rPr>
        <w:t xml:space="preserve"> </w:t>
      </w:r>
      <w:hyperlink r:id="rId9" w:history="1">
        <w:r w:rsidR="003B33AA">
          <w:rPr>
            <w:rStyle w:val="a8"/>
            <w:sz w:val="24"/>
            <w:szCs w:val="24"/>
          </w:rPr>
          <w:t>https://www.biblio-online.ru/book/AB46FD93-709B-4004-980D-3684FFE3B3DC</w:t>
        </w:r>
      </w:hyperlink>
    </w:p>
    <w:p w:rsidR="00A825DF" w:rsidRPr="00637A5D" w:rsidRDefault="00A825DF" w:rsidP="00A825DF">
      <w:pPr>
        <w:ind w:left="720"/>
        <w:jc w:val="both"/>
        <w:rPr>
          <w:b/>
          <w:sz w:val="24"/>
          <w:szCs w:val="24"/>
        </w:rPr>
      </w:pPr>
    </w:p>
    <w:p w:rsidR="00652651" w:rsidRPr="006D6851" w:rsidRDefault="00A825DF" w:rsidP="00652651">
      <w:pPr>
        <w:jc w:val="center"/>
        <w:rPr>
          <w:b/>
          <w:i/>
          <w:sz w:val="24"/>
          <w:szCs w:val="24"/>
        </w:rPr>
      </w:pPr>
      <w:r w:rsidRPr="006D6851">
        <w:rPr>
          <w:b/>
          <w:i/>
          <w:sz w:val="24"/>
          <w:szCs w:val="24"/>
        </w:rPr>
        <w:t>Дополнительная</w:t>
      </w:r>
      <w:r w:rsidR="006D6851">
        <w:rPr>
          <w:b/>
          <w:i/>
          <w:sz w:val="24"/>
          <w:szCs w:val="24"/>
        </w:rPr>
        <w:t>:</w:t>
      </w:r>
    </w:p>
    <w:p w:rsidR="00BD7529" w:rsidRPr="00637A5D" w:rsidRDefault="00A825DF" w:rsidP="000F7DA9">
      <w:pPr>
        <w:numPr>
          <w:ilvl w:val="2"/>
          <w:numId w:val="3"/>
        </w:numPr>
        <w:tabs>
          <w:tab w:val="clear" w:pos="2160"/>
        </w:tabs>
        <w:ind w:left="1418" w:hanging="709"/>
        <w:jc w:val="both"/>
        <w:rPr>
          <w:sz w:val="24"/>
          <w:szCs w:val="24"/>
        </w:rPr>
      </w:pPr>
      <w:r w:rsidRPr="00637A5D">
        <w:rPr>
          <w:iCs/>
          <w:sz w:val="24"/>
          <w:szCs w:val="24"/>
          <w:shd w:val="clear" w:color="auto" w:fill="FFFFFF"/>
        </w:rPr>
        <w:t>Корягина, Н. А.</w:t>
      </w:r>
      <w:r w:rsidRPr="00637A5D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637A5D">
        <w:rPr>
          <w:sz w:val="24"/>
          <w:szCs w:val="24"/>
          <w:shd w:val="clear" w:color="auto" w:fill="FFFFFF"/>
        </w:rPr>
        <w:t>Социальная психология. Теория и практика : учебник для бакалавров / Н. А. Корягина, Е. В. Михайлова. — М. : Издательство Юрайт, 2016. — 492 с. — (Бакалавр. Академический курс). — ISBN 978-5-9916-3024-5.— Режим доступа:</w:t>
      </w:r>
      <w:r w:rsidRPr="00637A5D">
        <w:rPr>
          <w:sz w:val="24"/>
          <w:szCs w:val="24"/>
        </w:rPr>
        <w:t xml:space="preserve"> </w:t>
      </w:r>
      <w:hyperlink r:id="rId10" w:history="1">
        <w:r w:rsidR="003B33AA">
          <w:rPr>
            <w:rStyle w:val="a8"/>
            <w:sz w:val="24"/>
            <w:szCs w:val="24"/>
          </w:rPr>
          <w:t>https://www.biblio-online.ru/book/C2C3C265-F7AA-42D5-90E3-32E4A705E7FE</w:t>
        </w:r>
      </w:hyperlink>
    </w:p>
    <w:p w:rsidR="00BD7529" w:rsidRPr="00637A5D" w:rsidRDefault="00BD7529" w:rsidP="000F7DA9">
      <w:pPr>
        <w:numPr>
          <w:ilvl w:val="2"/>
          <w:numId w:val="3"/>
        </w:numPr>
        <w:tabs>
          <w:tab w:val="clear" w:pos="2160"/>
        </w:tabs>
        <w:ind w:left="1418" w:hanging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Мельникова Н.А. Социальная психология [Электронный ресурс]: учебное пособие/ Мельникова Н.А.— Электрон. текстовые данные.— Саратов: Научная книга, 2012.— 159 c.— Режим доступа: </w:t>
      </w:r>
      <w:hyperlink r:id="rId11" w:history="1">
        <w:r w:rsidR="003B33AA">
          <w:rPr>
            <w:rStyle w:val="a8"/>
            <w:sz w:val="24"/>
            <w:szCs w:val="24"/>
          </w:rPr>
          <w:t>http://www.iprbookshop.ru/6336</w:t>
        </w:r>
      </w:hyperlink>
    </w:p>
    <w:p w:rsidR="00BD7529" w:rsidRPr="00637A5D" w:rsidRDefault="00BD7529" w:rsidP="000F7DA9">
      <w:pPr>
        <w:numPr>
          <w:ilvl w:val="2"/>
          <w:numId w:val="3"/>
        </w:numPr>
        <w:tabs>
          <w:tab w:val="clear" w:pos="2160"/>
        </w:tabs>
        <w:ind w:left="1418" w:hanging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Социальная психология [Электронный ресурс]: учебное пособие для студентов вузов/ А.Н. Сухов [и др.].— Электрон. текстовые данные.— М.: ЮНИТИ-ДАНА, 2012.— 615 c.— Режим доступа: </w:t>
      </w:r>
      <w:hyperlink r:id="rId12" w:history="1">
        <w:r w:rsidR="003B33AA">
          <w:rPr>
            <w:rStyle w:val="a8"/>
            <w:sz w:val="24"/>
            <w:szCs w:val="24"/>
          </w:rPr>
          <w:t>http://www.iprbookshop.ru/8573</w:t>
        </w:r>
      </w:hyperlink>
      <w:r w:rsidRPr="00637A5D">
        <w:rPr>
          <w:sz w:val="24"/>
          <w:szCs w:val="24"/>
        </w:rPr>
        <w:t xml:space="preserve">  </w:t>
      </w:r>
    </w:p>
    <w:p w:rsidR="007F4B97" w:rsidRPr="00637A5D" w:rsidRDefault="007F4B97" w:rsidP="00B35772">
      <w:pPr>
        <w:ind w:firstLine="552"/>
        <w:rPr>
          <w:i/>
          <w:sz w:val="24"/>
          <w:szCs w:val="24"/>
        </w:rPr>
      </w:pPr>
    </w:p>
    <w:p w:rsidR="00777B09" w:rsidRPr="00637A5D" w:rsidRDefault="00D47C9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637A5D">
        <w:rPr>
          <w:b/>
          <w:sz w:val="24"/>
          <w:szCs w:val="24"/>
        </w:rPr>
        <w:t>.</w:t>
      </w:r>
      <w:r w:rsidR="00777B09" w:rsidRPr="00637A5D">
        <w:rPr>
          <w:b/>
          <w:sz w:val="24"/>
          <w:szCs w:val="24"/>
        </w:rPr>
        <w:t xml:space="preserve"> </w:t>
      </w:r>
      <w:r w:rsidR="007F4B97" w:rsidRPr="00637A5D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166F74" w:rsidRPr="00637A5D">
        <w:rPr>
          <w:b/>
          <w:sz w:val="24"/>
          <w:szCs w:val="24"/>
        </w:rPr>
        <w:t>«</w:t>
      </w:r>
      <w:r w:rsidR="007F4B97" w:rsidRPr="00637A5D">
        <w:rPr>
          <w:b/>
          <w:sz w:val="24"/>
          <w:szCs w:val="24"/>
        </w:rPr>
        <w:t>Интернет</w:t>
      </w:r>
      <w:r w:rsidR="00166F74" w:rsidRPr="00637A5D">
        <w:rPr>
          <w:b/>
          <w:sz w:val="24"/>
          <w:szCs w:val="24"/>
        </w:rPr>
        <w:t>»</w:t>
      </w:r>
      <w:r w:rsidR="007F4B97" w:rsidRPr="00637A5D">
        <w:rPr>
          <w:b/>
          <w:sz w:val="24"/>
          <w:szCs w:val="24"/>
        </w:rPr>
        <w:t>, необходимых для освоения дисциплины</w:t>
      </w:r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</w:t>
      </w:r>
      <w:r w:rsidRPr="00637A5D">
        <w:rPr>
          <w:rFonts w:ascii="Times New Roman" w:hAnsi="Times New Roman"/>
          <w:sz w:val="24"/>
          <w:szCs w:val="24"/>
          <w:lang w:val="en-US"/>
        </w:rPr>
        <w:t>IPRBooks</w:t>
      </w:r>
      <w:r w:rsidRPr="00637A5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3B33A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издательства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Юрайт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3B33A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3B33A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3B33A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3B33A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Российское образование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9E440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3B33A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3B33A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3B33A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3B33A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23" w:history="1">
        <w:r w:rsidR="003B33A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3B33A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3B33A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 xml:space="preserve">Каждый обучающийся </w:t>
      </w:r>
      <w:r w:rsidR="00777B09" w:rsidRPr="00637A5D">
        <w:rPr>
          <w:sz w:val="24"/>
          <w:szCs w:val="24"/>
        </w:rPr>
        <w:t>Омской гуманитарной академии</w:t>
      </w:r>
      <w:r w:rsidRPr="00637A5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информационно-образовательной среде 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>. Электронно-библиотечная система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доступ к информационно-телекоммуникационной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, и отвечает техническим требованиям организации как на территории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организации, так и вне ее.</w:t>
      </w:r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>Электронная информационно-образовательная среда</w:t>
      </w:r>
      <w:r w:rsidR="005C20F0" w:rsidRPr="00637A5D">
        <w:rPr>
          <w:sz w:val="24"/>
          <w:szCs w:val="24"/>
        </w:rPr>
        <w:t xml:space="preserve"> 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 xml:space="preserve"> обеспечивает: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указанным в рабочих программах;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и результатов освоения основной образовательной программы;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образовательных технологий;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образовательного процесса;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.</w:t>
      </w:r>
    </w:p>
    <w:p w:rsidR="007F4B97" w:rsidRPr="00637A5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37A5D" w:rsidRDefault="00D47C9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637A5D">
        <w:rPr>
          <w:rFonts w:eastAsia="Calibri"/>
          <w:b/>
          <w:sz w:val="24"/>
          <w:szCs w:val="24"/>
          <w:lang w:eastAsia="en-US"/>
        </w:rPr>
        <w:t>.</w:t>
      </w:r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37A5D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637A5D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Для того чтобы успешно о</w:t>
      </w:r>
      <w:r w:rsidR="004E4DB2" w:rsidRPr="00637A5D">
        <w:rPr>
          <w:sz w:val="24"/>
          <w:szCs w:val="24"/>
        </w:rPr>
        <w:t xml:space="preserve">своить </w:t>
      </w:r>
      <w:r w:rsidRPr="00637A5D">
        <w:rPr>
          <w:sz w:val="24"/>
          <w:szCs w:val="24"/>
        </w:rPr>
        <w:t>дисциплин</w:t>
      </w:r>
      <w:r w:rsidR="004E4DB2" w:rsidRPr="00637A5D">
        <w:rPr>
          <w:sz w:val="24"/>
          <w:szCs w:val="24"/>
        </w:rPr>
        <w:t>у</w:t>
      </w:r>
      <w:r w:rsidRPr="00637A5D">
        <w:rPr>
          <w:sz w:val="24"/>
          <w:szCs w:val="24"/>
        </w:rPr>
        <w:t xml:space="preserve"> </w:t>
      </w:r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="00CC0251" w:rsidRPr="00637A5D"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обучающиеся должны выполнить следующие </w:t>
      </w:r>
      <w:r w:rsidR="004E4DB2" w:rsidRPr="00637A5D">
        <w:rPr>
          <w:sz w:val="24"/>
          <w:szCs w:val="24"/>
        </w:rPr>
        <w:t xml:space="preserve">методические </w:t>
      </w:r>
      <w:r w:rsidRPr="00637A5D">
        <w:rPr>
          <w:sz w:val="24"/>
          <w:szCs w:val="24"/>
        </w:rPr>
        <w:t>указания</w:t>
      </w:r>
      <w:r w:rsidR="004E4DB2" w:rsidRPr="00637A5D">
        <w:rPr>
          <w:sz w:val="24"/>
          <w:szCs w:val="24"/>
        </w:rPr>
        <w:t>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637A5D">
        <w:rPr>
          <w:b/>
          <w:sz w:val="24"/>
          <w:szCs w:val="24"/>
        </w:rPr>
        <w:t>лекционного типа</w:t>
      </w:r>
      <w:r w:rsidRPr="00637A5D">
        <w:rPr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637A5D">
        <w:rPr>
          <w:b/>
          <w:sz w:val="24"/>
          <w:szCs w:val="24"/>
        </w:rPr>
        <w:t xml:space="preserve">семинарского типа: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</w:t>
      </w:r>
      <w:r w:rsidRPr="00637A5D">
        <w:rPr>
          <w:sz w:val="24"/>
          <w:szCs w:val="24"/>
        </w:rPr>
        <w:lastRenderedPageBreak/>
        <w:t>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637A5D">
        <w:rPr>
          <w:b/>
          <w:sz w:val="24"/>
          <w:szCs w:val="24"/>
        </w:rPr>
        <w:t>самостоятельной работы: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мысленной проработкой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Наилучший способ научиться выделять главное в тексте, улавливать проблематич</w:t>
      </w:r>
      <w:r w:rsidRPr="00637A5D">
        <w:rPr>
          <w:sz w:val="24"/>
          <w:szCs w:val="24"/>
        </w:rPr>
        <w:lastRenderedPageBreak/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Следующим этапом работы</w:t>
      </w:r>
      <w:r w:rsidRPr="00637A5D">
        <w:rPr>
          <w:b/>
          <w:bCs/>
          <w:sz w:val="24"/>
          <w:szCs w:val="24"/>
        </w:rPr>
        <w:t xml:space="preserve"> </w:t>
      </w:r>
      <w:r w:rsidRPr="00637A5D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37A5D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b/>
          <w:bCs/>
          <w:sz w:val="24"/>
          <w:szCs w:val="24"/>
        </w:rPr>
        <w:t>Подготовка к промежуточной аттестации</w:t>
      </w:r>
      <w:r w:rsidRPr="00637A5D">
        <w:rPr>
          <w:bCs/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прочитать рекомендованную литературу;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637A5D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37A5D">
        <w:rPr>
          <w:rFonts w:eastAsia="Calibri"/>
          <w:b/>
          <w:sz w:val="24"/>
          <w:szCs w:val="24"/>
          <w:lang w:eastAsia="en-US"/>
        </w:rPr>
        <w:t>1</w:t>
      </w:r>
      <w:r w:rsidR="00D47C9C">
        <w:rPr>
          <w:rFonts w:eastAsia="Calibri"/>
          <w:b/>
          <w:sz w:val="24"/>
          <w:szCs w:val="24"/>
          <w:lang w:eastAsia="en-US"/>
        </w:rPr>
        <w:t>0</w:t>
      </w:r>
      <w:r w:rsidRPr="00637A5D">
        <w:rPr>
          <w:rFonts w:eastAsia="Calibri"/>
          <w:b/>
          <w:sz w:val="24"/>
          <w:szCs w:val="24"/>
          <w:lang w:eastAsia="en-US"/>
        </w:rPr>
        <w:t>.</w:t>
      </w:r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637A5D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637A5D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1</w:t>
      </w:r>
      <w:r w:rsidR="00D47C9C">
        <w:rPr>
          <w:b/>
          <w:sz w:val="24"/>
          <w:szCs w:val="24"/>
        </w:rPr>
        <w:t>1</w:t>
      </w:r>
      <w:r w:rsidRPr="00637A5D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D34D8" w:rsidRPr="000D04DB" w:rsidRDefault="001D34D8" w:rsidP="001D34D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D34D8" w:rsidRPr="000D04DB" w:rsidRDefault="001D34D8" w:rsidP="001D34D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D34D8" w:rsidRPr="000D04DB" w:rsidRDefault="001D34D8" w:rsidP="001D34D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1D34D8" w:rsidRPr="000D04DB" w:rsidRDefault="001D34D8" w:rsidP="001D34D8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1D34D8" w:rsidRPr="000D04DB" w:rsidRDefault="001D34D8" w:rsidP="001D34D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1D34D8" w:rsidRPr="000D04DB" w:rsidRDefault="001D34D8" w:rsidP="001D34D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D34D8" w:rsidRPr="000D04DB" w:rsidRDefault="001D34D8" w:rsidP="001D34D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9E440C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1D34D8" w:rsidRPr="000D04DB" w:rsidRDefault="001D34D8" w:rsidP="001D34D8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D34D8" w:rsidRPr="000D04DB" w:rsidRDefault="001D34D8" w:rsidP="001D34D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9E440C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A275E4" w:rsidRPr="00D47C9C" w:rsidRDefault="00A275E4" w:rsidP="001D34D8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sectPr w:rsidR="00A275E4" w:rsidRPr="00D47C9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3A6D" w:rsidRDefault="008E3A6D" w:rsidP="00160BC1">
      <w:r>
        <w:separator/>
      </w:r>
    </w:p>
  </w:endnote>
  <w:endnote w:type="continuationSeparator" w:id="0">
    <w:p w:rsidR="008E3A6D" w:rsidRDefault="008E3A6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3A6D" w:rsidRDefault="008E3A6D" w:rsidP="00160BC1">
      <w:r>
        <w:separator/>
      </w:r>
    </w:p>
  </w:footnote>
  <w:footnote w:type="continuationSeparator" w:id="0">
    <w:p w:rsidR="008E3A6D" w:rsidRDefault="008E3A6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A7F6786"/>
    <w:multiLevelType w:val="hybridMultilevel"/>
    <w:tmpl w:val="88D4A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E002F4"/>
    <w:multiLevelType w:val="hybridMultilevel"/>
    <w:tmpl w:val="E3885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2B27"/>
    <w:multiLevelType w:val="hybridMultilevel"/>
    <w:tmpl w:val="74429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1345F"/>
    <w:multiLevelType w:val="hybridMultilevel"/>
    <w:tmpl w:val="D5F21B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2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B85"/>
    <w:rsid w:val="000279C8"/>
    <w:rsid w:val="00027D2C"/>
    <w:rsid w:val="00027D3F"/>
    <w:rsid w:val="00027E5B"/>
    <w:rsid w:val="00027E9D"/>
    <w:rsid w:val="00037461"/>
    <w:rsid w:val="00040D5F"/>
    <w:rsid w:val="0004318C"/>
    <w:rsid w:val="00046CDD"/>
    <w:rsid w:val="00051AEE"/>
    <w:rsid w:val="00055DFF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E37D1"/>
    <w:rsid w:val="000E37E9"/>
    <w:rsid w:val="000F152E"/>
    <w:rsid w:val="000F69B1"/>
    <w:rsid w:val="000F69C9"/>
    <w:rsid w:val="000F7DA9"/>
    <w:rsid w:val="00102D90"/>
    <w:rsid w:val="00102E02"/>
    <w:rsid w:val="001103E5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474F9"/>
    <w:rsid w:val="0015639D"/>
    <w:rsid w:val="00160BC1"/>
    <w:rsid w:val="00161C70"/>
    <w:rsid w:val="00166F74"/>
    <w:rsid w:val="001716A9"/>
    <w:rsid w:val="00174539"/>
    <w:rsid w:val="00181AAB"/>
    <w:rsid w:val="00184F65"/>
    <w:rsid w:val="001871AA"/>
    <w:rsid w:val="001A34E7"/>
    <w:rsid w:val="001A4C7B"/>
    <w:rsid w:val="001A6533"/>
    <w:rsid w:val="001B1751"/>
    <w:rsid w:val="001B5665"/>
    <w:rsid w:val="001C4FED"/>
    <w:rsid w:val="001C6305"/>
    <w:rsid w:val="001D34D8"/>
    <w:rsid w:val="001F11DE"/>
    <w:rsid w:val="00207E2E"/>
    <w:rsid w:val="00207FB7"/>
    <w:rsid w:val="00211C1B"/>
    <w:rsid w:val="00214A81"/>
    <w:rsid w:val="00220670"/>
    <w:rsid w:val="002256AA"/>
    <w:rsid w:val="00233257"/>
    <w:rsid w:val="00234629"/>
    <w:rsid w:val="00240A81"/>
    <w:rsid w:val="0024159A"/>
    <w:rsid w:val="00242F19"/>
    <w:rsid w:val="00245199"/>
    <w:rsid w:val="00262AE5"/>
    <w:rsid w:val="002657BC"/>
    <w:rsid w:val="00276128"/>
    <w:rsid w:val="0027733F"/>
    <w:rsid w:val="00282BCD"/>
    <w:rsid w:val="00282EB3"/>
    <w:rsid w:val="00285E3C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48CF"/>
    <w:rsid w:val="002C7582"/>
    <w:rsid w:val="002D6AC0"/>
    <w:rsid w:val="002E4CB7"/>
    <w:rsid w:val="002E6AB5"/>
    <w:rsid w:val="00306AE0"/>
    <w:rsid w:val="00315AB7"/>
    <w:rsid w:val="003204A4"/>
    <w:rsid w:val="0032166A"/>
    <w:rsid w:val="00330957"/>
    <w:rsid w:val="003319CA"/>
    <w:rsid w:val="0033546E"/>
    <w:rsid w:val="00343484"/>
    <w:rsid w:val="00355C7E"/>
    <w:rsid w:val="003618C2"/>
    <w:rsid w:val="00363097"/>
    <w:rsid w:val="00365758"/>
    <w:rsid w:val="003668E3"/>
    <w:rsid w:val="003905C9"/>
    <w:rsid w:val="00390B62"/>
    <w:rsid w:val="00395D10"/>
    <w:rsid w:val="003A3494"/>
    <w:rsid w:val="003A57B5"/>
    <w:rsid w:val="003A6FB0"/>
    <w:rsid w:val="003A71E4"/>
    <w:rsid w:val="003B33AA"/>
    <w:rsid w:val="003B7F71"/>
    <w:rsid w:val="003E330A"/>
    <w:rsid w:val="003E3A7F"/>
    <w:rsid w:val="003F7D6E"/>
    <w:rsid w:val="00400491"/>
    <w:rsid w:val="004033EA"/>
    <w:rsid w:val="00407242"/>
    <w:rsid w:val="00407404"/>
    <w:rsid w:val="004110F5"/>
    <w:rsid w:val="00411177"/>
    <w:rsid w:val="004204A2"/>
    <w:rsid w:val="00420E03"/>
    <w:rsid w:val="004344C3"/>
    <w:rsid w:val="00435249"/>
    <w:rsid w:val="004472A8"/>
    <w:rsid w:val="0046365B"/>
    <w:rsid w:val="0047224A"/>
    <w:rsid w:val="004755E5"/>
    <w:rsid w:val="0047572F"/>
    <w:rsid w:val="0047633A"/>
    <w:rsid w:val="004826A4"/>
    <w:rsid w:val="0048300E"/>
    <w:rsid w:val="004844BF"/>
    <w:rsid w:val="0049217A"/>
    <w:rsid w:val="004930DE"/>
    <w:rsid w:val="004A2586"/>
    <w:rsid w:val="004A2C0D"/>
    <w:rsid w:val="004A2E62"/>
    <w:rsid w:val="004A68C9"/>
    <w:rsid w:val="004B6AE1"/>
    <w:rsid w:val="004C5815"/>
    <w:rsid w:val="004C6DB3"/>
    <w:rsid w:val="004D4E6D"/>
    <w:rsid w:val="004E0C3F"/>
    <w:rsid w:val="004E3D82"/>
    <w:rsid w:val="004E40FE"/>
    <w:rsid w:val="004E4CD6"/>
    <w:rsid w:val="004E4DB2"/>
    <w:rsid w:val="004E62F1"/>
    <w:rsid w:val="004E753A"/>
    <w:rsid w:val="004F322E"/>
    <w:rsid w:val="004F3C72"/>
    <w:rsid w:val="005006F3"/>
    <w:rsid w:val="005103A7"/>
    <w:rsid w:val="00516C24"/>
    <w:rsid w:val="00516F43"/>
    <w:rsid w:val="00521A9A"/>
    <w:rsid w:val="0052478C"/>
    <w:rsid w:val="005362E6"/>
    <w:rsid w:val="00537A62"/>
    <w:rsid w:val="00540F31"/>
    <w:rsid w:val="00544133"/>
    <w:rsid w:val="00565480"/>
    <w:rsid w:val="005669CB"/>
    <w:rsid w:val="00572F9F"/>
    <w:rsid w:val="00573C4A"/>
    <w:rsid w:val="00576500"/>
    <w:rsid w:val="005816EA"/>
    <w:rsid w:val="00582969"/>
    <w:rsid w:val="00583C2E"/>
    <w:rsid w:val="00584FE8"/>
    <w:rsid w:val="0058571F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1713"/>
    <w:rsid w:val="005F2349"/>
    <w:rsid w:val="006044B4"/>
    <w:rsid w:val="00607E17"/>
    <w:rsid w:val="006118F6"/>
    <w:rsid w:val="00624E28"/>
    <w:rsid w:val="0063509F"/>
    <w:rsid w:val="00637A5D"/>
    <w:rsid w:val="00642A2F"/>
    <w:rsid w:val="006439F4"/>
    <w:rsid w:val="00652651"/>
    <w:rsid w:val="00653217"/>
    <w:rsid w:val="00653FCE"/>
    <w:rsid w:val="0065606F"/>
    <w:rsid w:val="00656AC4"/>
    <w:rsid w:val="00660FFD"/>
    <w:rsid w:val="00676914"/>
    <w:rsid w:val="00681553"/>
    <w:rsid w:val="00687B3A"/>
    <w:rsid w:val="00692DD7"/>
    <w:rsid w:val="006A1FB3"/>
    <w:rsid w:val="006B0CA3"/>
    <w:rsid w:val="006D108C"/>
    <w:rsid w:val="006D15B6"/>
    <w:rsid w:val="006D2DD3"/>
    <w:rsid w:val="006D320A"/>
    <w:rsid w:val="006D6805"/>
    <w:rsid w:val="006D6851"/>
    <w:rsid w:val="006E328A"/>
    <w:rsid w:val="006E5C19"/>
    <w:rsid w:val="00704ADC"/>
    <w:rsid w:val="00705814"/>
    <w:rsid w:val="00705FB5"/>
    <w:rsid w:val="007066B1"/>
    <w:rsid w:val="00707657"/>
    <w:rsid w:val="00711B51"/>
    <w:rsid w:val="00713D44"/>
    <w:rsid w:val="007327FE"/>
    <w:rsid w:val="007375C6"/>
    <w:rsid w:val="007424EE"/>
    <w:rsid w:val="007512C7"/>
    <w:rsid w:val="00752936"/>
    <w:rsid w:val="0076201E"/>
    <w:rsid w:val="00764497"/>
    <w:rsid w:val="007751FE"/>
    <w:rsid w:val="007776A0"/>
    <w:rsid w:val="00777B09"/>
    <w:rsid w:val="007810E3"/>
    <w:rsid w:val="00781ADF"/>
    <w:rsid w:val="00783D3E"/>
    <w:rsid w:val="00785842"/>
    <w:rsid w:val="007865CB"/>
    <w:rsid w:val="00791114"/>
    <w:rsid w:val="00793E1B"/>
    <w:rsid w:val="00793F01"/>
    <w:rsid w:val="007A5EE5"/>
    <w:rsid w:val="007A7E7B"/>
    <w:rsid w:val="007B2F12"/>
    <w:rsid w:val="007C277B"/>
    <w:rsid w:val="007D017C"/>
    <w:rsid w:val="007D5CC1"/>
    <w:rsid w:val="007E10C6"/>
    <w:rsid w:val="007F098D"/>
    <w:rsid w:val="007F4B97"/>
    <w:rsid w:val="007F7A4D"/>
    <w:rsid w:val="00801B83"/>
    <w:rsid w:val="0080357D"/>
    <w:rsid w:val="0081283A"/>
    <w:rsid w:val="00820D1B"/>
    <w:rsid w:val="00823333"/>
    <w:rsid w:val="00823E5A"/>
    <w:rsid w:val="00827F3C"/>
    <w:rsid w:val="008423FF"/>
    <w:rsid w:val="00846D75"/>
    <w:rsid w:val="00852E8E"/>
    <w:rsid w:val="008552CB"/>
    <w:rsid w:val="00857FC8"/>
    <w:rsid w:val="0086651C"/>
    <w:rsid w:val="00875896"/>
    <w:rsid w:val="0088272E"/>
    <w:rsid w:val="00886642"/>
    <w:rsid w:val="008B6331"/>
    <w:rsid w:val="008B789E"/>
    <w:rsid w:val="008C6E71"/>
    <w:rsid w:val="008D7879"/>
    <w:rsid w:val="008E3A6D"/>
    <w:rsid w:val="008E5E59"/>
    <w:rsid w:val="008E5EB9"/>
    <w:rsid w:val="008F1030"/>
    <w:rsid w:val="00920199"/>
    <w:rsid w:val="00921868"/>
    <w:rsid w:val="00931701"/>
    <w:rsid w:val="009334FA"/>
    <w:rsid w:val="00941875"/>
    <w:rsid w:val="00951F6B"/>
    <w:rsid w:val="009528CA"/>
    <w:rsid w:val="00954E45"/>
    <w:rsid w:val="00955A08"/>
    <w:rsid w:val="00957E66"/>
    <w:rsid w:val="00965998"/>
    <w:rsid w:val="0097577D"/>
    <w:rsid w:val="00976A65"/>
    <w:rsid w:val="009B1D94"/>
    <w:rsid w:val="009C33D9"/>
    <w:rsid w:val="009E09C6"/>
    <w:rsid w:val="009E35D2"/>
    <w:rsid w:val="009E440C"/>
    <w:rsid w:val="009E4ACA"/>
    <w:rsid w:val="009F2260"/>
    <w:rsid w:val="009F4070"/>
    <w:rsid w:val="00A03486"/>
    <w:rsid w:val="00A14250"/>
    <w:rsid w:val="00A151F9"/>
    <w:rsid w:val="00A2116D"/>
    <w:rsid w:val="00A26B73"/>
    <w:rsid w:val="00A275E4"/>
    <w:rsid w:val="00A32A5F"/>
    <w:rsid w:val="00A44F9E"/>
    <w:rsid w:val="00A5652A"/>
    <w:rsid w:val="00A567CD"/>
    <w:rsid w:val="00A63D90"/>
    <w:rsid w:val="00A663F2"/>
    <w:rsid w:val="00A75675"/>
    <w:rsid w:val="00A76E53"/>
    <w:rsid w:val="00A825DF"/>
    <w:rsid w:val="00A86303"/>
    <w:rsid w:val="00A9265C"/>
    <w:rsid w:val="00A9607B"/>
    <w:rsid w:val="00A96AD9"/>
    <w:rsid w:val="00A96C48"/>
    <w:rsid w:val="00AA1C5F"/>
    <w:rsid w:val="00AA2A29"/>
    <w:rsid w:val="00AA7B06"/>
    <w:rsid w:val="00AB2091"/>
    <w:rsid w:val="00AB2CF1"/>
    <w:rsid w:val="00AC0290"/>
    <w:rsid w:val="00AC2BA7"/>
    <w:rsid w:val="00AC72B6"/>
    <w:rsid w:val="00AD0669"/>
    <w:rsid w:val="00AD208A"/>
    <w:rsid w:val="00AD49A0"/>
    <w:rsid w:val="00AD4A3C"/>
    <w:rsid w:val="00AE3177"/>
    <w:rsid w:val="00AF61EB"/>
    <w:rsid w:val="00B019EE"/>
    <w:rsid w:val="00B05B20"/>
    <w:rsid w:val="00B15B57"/>
    <w:rsid w:val="00B26A1F"/>
    <w:rsid w:val="00B31282"/>
    <w:rsid w:val="00B35772"/>
    <w:rsid w:val="00B439F3"/>
    <w:rsid w:val="00B50C44"/>
    <w:rsid w:val="00B5209B"/>
    <w:rsid w:val="00B542D4"/>
    <w:rsid w:val="00B54421"/>
    <w:rsid w:val="00B642B8"/>
    <w:rsid w:val="00B75ED6"/>
    <w:rsid w:val="00B817E2"/>
    <w:rsid w:val="00B81F17"/>
    <w:rsid w:val="00BB6C9A"/>
    <w:rsid w:val="00BB70FB"/>
    <w:rsid w:val="00BC075E"/>
    <w:rsid w:val="00BD7529"/>
    <w:rsid w:val="00BE023D"/>
    <w:rsid w:val="00BF22FC"/>
    <w:rsid w:val="00BF35EC"/>
    <w:rsid w:val="00BF46AE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51F66"/>
    <w:rsid w:val="00C55E91"/>
    <w:rsid w:val="00C70CA1"/>
    <w:rsid w:val="00C90A7A"/>
    <w:rsid w:val="00C935D3"/>
    <w:rsid w:val="00C93F61"/>
    <w:rsid w:val="00C94464"/>
    <w:rsid w:val="00C953C9"/>
    <w:rsid w:val="00C97AD7"/>
    <w:rsid w:val="00CA401A"/>
    <w:rsid w:val="00CB27ED"/>
    <w:rsid w:val="00CB2B8E"/>
    <w:rsid w:val="00CB61D6"/>
    <w:rsid w:val="00CC0251"/>
    <w:rsid w:val="00CC02A4"/>
    <w:rsid w:val="00CC2A40"/>
    <w:rsid w:val="00CC4A96"/>
    <w:rsid w:val="00CC6C71"/>
    <w:rsid w:val="00CD390E"/>
    <w:rsid w:val="00CD71C4"/>
    <w:rsid w:val="00CD73CC"/>
    <w:rsid w:val="00CD7A63"/>
    <w:rsid w:val="00CE69F4"/>
    <w:rsid w:val="00CE6C4B"/>
    <w:rsid w:val="00CF12C6"/>
    <w:rsid w:val="00CF2B2F"/>
    <w:rsid w:val="00CF6292"/>
    <w:rsid w:val="00CF6B12"/>
    <w:rsid w:val="00D02EB8"/>
    <w:rsid w:val="00D0479B"/>
    <w:rsid w:val="00D07500"/>
    <w:rsid w:val="00D13291"/>
    <w:rsid w:val="00D152E4"/>
    <w:rsid w:val="00D1753D"/>
    <w:rsid w:val="00D23EFA"/>
    <w:rsid w:val="00D34B37"/>
    <w:rsid w:val="00D34B66"/>
    <w:rsid w:val="00D34E2A"/>
    <w:rsid w:val="00D44504"/>
    <w:rsid w:val="00D47C9C"/>
    <w:rsid w:val="00D63339"/>
    <w:rsid w:val="00D761E8"/>
    <w:rsid w:val="00D778C9"/>
    <w:rsid w:val="00D83177"/>
    <w:rsid w:val="00D8506D"/>
    <w:rsid w:val="00D90307"/>
    <w:rsid w:val="00D91204"/>
    <w:rsid w:val="00D97830"/>
    <w:rsid w:val="00DA1F59"/>
    <w:rsid w:val="00DA3FFC"/>
    <w:rsid w:val="00DA489D"/>
    <w:rsid w:val="00DA48D3"/>
    <w:rsid w:val="00DB08E2"/>
    <w:rsid w:val="00DB0A35"/>
    <w:rsid w:val="00DB228F"/>
    <w:rsid w:val="00DB7107"/>
    <w:rsid w:val="00DC15F9"/>
    <w:rsid w:val="00DC5A04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0C59"/>
    <w:rsid w:val="00E11452"/>
    <w:rsid w:val="00E13880"/>
    <w:rsid w:val="00E149CC"/>
    <w:rsid w:val="00E1771C"/>
    <w:rsid w:val="00E23656"/>
    <w:rsid w:val="00E27B8B"/>
    <w:rsid w:val="00E4046E"/>
    <w:rsid w:val="00E42AED"/>
    <w:rsid w:val="00E4451A"/>
    <w:rsid w:val="00E53124"/>
    <w:rsid w:val="00E539F4"/>
    <w:rsid w:val="00E72419"/>
    <w:rsid w:val="00E72975"/>
    <w:rsid w:val="00E743BF"/>
    <w:rsid w:val="00E7465A"/>
    <w:rsid w:val="00E75140"/>
    <w:rsid w:val="00E77545"/>
    <w:rsid w:val="00E9119D"/>
    <w:rsid w:val="00E92238"/>
    <w:rsid w:val="00EA206F"/>
    <w:rsid w:val="00EA3690"/>
    <w:rsid w:val="00EB319C"/>
    <w:rsid w:val="00EC1934"/>
    <w:rsid w:val="00ED165B"/>
    <w:rsid w:val="00ED28E4"/>
    <w:rsid w:val="00ED789C"/>
    <w:rsid w:val="00EE165B"/>
    <w:rsid w:val="00EE4D57"/>
    <w:rsid w:val="00EE60B1"/>
    <w:rsid w:val="00EF1A21"/>
    <w:rsid w:val="00F00B76"/>
    <w:rsid w:val="00F0515D"/>
    <w:rsid w:val="00F06F17"/>
    <w:rsid w:val="00F1116C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65A02"/>
    <w:rsid w:val="00F8007A"/>
    <w:rsid w:val="00F803A3"/>
    <w:rsid w:val="00F92E4B"/>
    <w:rsid w:val="00F96A96"/>
    <w:rsid w:val="00FA50D3"/>
    <w:rsid w:val="00FA5C55"/>
    <w:rsid w:val="00FA65BC"/>
    <w:rsid w:val="00FB05DD"/>
    <w:rsid w:val="00FB1341"/>
    <w:rsid w:val="00FB15A7"/>
    <w:rsid w:val="00FB3DFD"/>
    <w:rsid w:val="00FB5F04"/>
    <w:rsid w:val="00FC306B"/>
    <w:rsid w:val="00FD6763"/>
    <w:rsid w:val="00FE1689"/>
    <w:rsid w:val="00FE1F73"/>
    <w:rsid w:val="00FE556E"/>
    <w:rsid w:val="00FF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styleId="af8">
    <w:name w:val="Body Text Indent"/>
    <w:basedOn w:val="a"/>
    <w:link w:val="af9"/>
    <w:uiPriority w:val="99"/>
    <w:unhideWhenUsed/>
    <w:rsid w:val="00F1116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link w:val="af8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paragraph" w:styleId="24">
    <w:name w:val="Body Text Indent 2"/>
    <w:basedOn w:val="a"/>
    <w:link w:val="25"/>
    <w:uiPriority w:val="99"/>
    <w:unhideWhenUsed/>
    <w:rsid w:val="00F1116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F65A02"/>
    <w:rPr>
      <w:sz w:val="22"/>
      <w:szCs w:val="22"/>
      <w:lang w:eastAsia="en-US"/>
    </w:rPr>
  </w:style>
  <w:style w:type="character" w:styleId="afa">
    <w:name w:val="FollowedHyperlink"/>
    <w:uiPriority w:val="99"/>
    <w:semiHidden/>
    <w:unhideWhenUsed/>
    <w:rsid w:val="00D47C9C"/>
    <w:rPr>
      <w:color w:val="800080"/>
      <w:u w:val="single"/>
    </w:rPr>
  </w:style>
  <w:style w:type="character" w:styleId="afb">
    <w:name w:val="Unresolved Mention"/>
    <w:basedOn w:val="a0"/>
    <w:uiPriority w:val="99"/>
    <w:semiHidden/>
    <w:unhideWhenUsed/>
    <w:rsid w:val="00653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9279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573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336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s://www.biblio-online.ru/book/C2C3C265-F7AA-42D5-90E3-32E4A705E7FE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AB46FD93-709B-4004-980D-3684FFE3B3DC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10117-8A75-4ABE-9C4D-FC1AAA37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16</Pages>
  <Words>6939</Words>
  <Characters>39554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46401</CharactersWithSpaces>
  <SharedDoc>false</SharedDoc>
  <HLinks>
    <vt:vector size="30" baseType="variant">
      <vt:variant>
        <vt:i4>7798885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http://www.iprbookshop.ru/8573</vt:lpwstr>
      </vt:variant>
      <vt:variant>
        <vt:lpwstr/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http://www.iprbookshop.ru/6336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https://www.biblio-online.ru/book/C2C3C265-F7AA-42D5-90E3-32E4A705E7FE</vt:lpwstr>
      </vt:variant>
      <vt:variant>
        <vt:lpwstr/>
      </vt:variant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https://www.biblio-online.ru/book/AB46FD93-709B-4004-980D-3684FFE3B3DC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http://www.iprbookshop.ru/19279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27</cp:revision>
  <cp:lastPrinted>2019-02-08T05:00:00Z</cp:lastPrinted>
  <dcterms:created xsi:type="dcterms:W3CDTF">2018-11-27T18:38:00Z</dcterms:created>
  <dcterms:modified xsi:type="dcterms:W3CDTF">2022-11-13T09:48:00Z</dcterms:modified>
</cp:coreProperties>
</file>